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4.4.1.0 -->
  <w:background w:color="ffffff">
    <v:background id="_x0000_s1025" filled="t"/>
  </w:background>
  <w:body>
    <w:p w:rsidR="004A23AE" w:rsidRPr="001B4633">
      <w:pPr>
        <w:pStyle w:val="divname"/>
        <w:spacing w:before="30"/>
        <w:ind w:left="375" w:right="375"/>
        <w:rPr>
          <w:sz w:val="36"/>
          <w:szCs w:val="36"/>
        </w:rPr>
      </w:pPr>
      <w:r>
        <w:rPr>
          <w:noProof/>
          <w:sz w:val="36"/>
          <w:szCs w:val="36"/>
        </w:rPr>
        <w:pict>
          <v:rect id="Rectangle 2" o:spid="_x0000_s1026" style="height:75.75pt;margin-left:18.75pt;margin-top:-40.5pt;mso-wrap-distance-bottom:0;mso-wrap-distance-left:9pt;mso-wrap-distance-right:9pt;mso-wrap-distance-top:0;mso-wrap-style:square;position:absolute;v-text-anchor:middle;visibility:visible;width:71.25pt;z-index:251658240" fillcolor="white" stroked="f" strokeweight="1pt">
            <v:textbox>
              <w:txbxContent>
                <w:p w:rsidR="00D83BCD" w:rsidP="00D83BCD">
                  <w:pPr>
                    <w:jc w:val="center"/>
                  </w:pPr>
                </w:p>
              </w:txbxContent>
            </v:textbox>
          </v:rect>
        </w:pict>
      </w:r>
      <w:r w:rsidR="00274C5F">
        <w:rPr>
          <w:rStyle w:val="span"/>
          <w:sz w:val="36"/>
          <w:szCs w:val="36"/>
        </w:rPr>
        <w:t>JD</w:t>
      </w:r>
    </w:p>
    <w:p w:rsidR="004A23AE" w:rsidRPr="001B4633">
      <w:pPr>
        <w:pStyle w:val="divaddress"/>
        <w:spacing w:before="60"/>
        <w:ind w:left="375" w:right="375"/>
        <w:rPr>
          <w:sz w:val="18"/>
          <w:szCs w:val="18"/>
        </w:rPr>
      </w:pPr>
      <w:r w:rsidRPr="001B4633">
        <w:rPr>
          <w:rStyle w:val="span"/>
          <w:sz w:val="18"/>
          <w:szCs w:val="18"/>
        </w:rPr>
        <w:t>Xxxx Xxxx Xxxxxx</w:t>
      </w:r>
      <w:r w:rsidRPr="001B4633">
        <w:rPr>
          <w:rStyle w:val="span"/>
          <w:sz w:val="18"/>
          <w:szCs w:val="18"/>
        </w:rPr>
        <w:t>, Xxx Xxxxxxxxx, Xx Xxxxx</w:t>
      </w:r>
      <w:r w:rsidRPr="001B4633">
        <w:rPr>
          <w:rStyle w:val="span"/>
          <w:sz w:val="18"/>
          <w:szCs w:val="18"/>
        </w:rPr>
        <w:br/>
        <w:t>Cell:Xxxxxxxxxxxx</w:t>
      </w:r>
      <w:r w:rsidRPr="001B4633" w:rsidR="004B30BD">
        <w:rPr>
          <w:rStyle w:val="span"/>
          <w:sz w:val="18"/>
          <w:szCs w:val="18"/>
        </w:rPr>
        <w:t>–</w:t>
      </w:r>
      <w:r w:rsidRPr="001B4633">
        <w:rPr>
          <w:rStyle w:val="span"/>
          <w:sz w:val="18"/>
          <w:szCs w:val="18"/>
        </w:rPr>
        <w:t xml:space="preserve"> </w:t>
      </w:r>
      <w:r w:rsidRPr="001B4633" w:rsidR="009068BF">
        <w:rPr>
          <w:rStyle w:val="span"/>
          <w:sz w:val="18"/>
          <w:szCs w:val="18"/>
        </w:rPr>
        <w:t>l*******************a@g***l.com</w:t>
      </w:r>
    </w:p>
    <w:p w:rsidR="004A23AE" w:rsidRPr="001B4633">
      <w:pPr>
        <w:pStyle w:val="divdocumentdivsectiontitle"/>
        <w:pBdr>
          <w:top w:val="nil"/>
        </w:pBdr>
        <w:spacing w:before="30"/>
        <w:ind w:left="375" w:right="375"/>
        <w:rPr>
          <w:b/>
          <w:bCs/>
          <w:smallCaps/>
          <w:sz w:val="28"/>
          <w:szCs w:val="28"/>
        </w:rPr>
      </w:pPr>
      <w:r w:rsidRPr="001B4633">
        <w:rPr>
          <w:b/>
          <w:bCs/>
          <w:smallCaps/>
          <w:sz w:val="28"/>
          <w:szCs w:val="28"/>
        </w:rPr>
        <w:t>Objective</w:t>
      </w:r>
    </w:p>
    <w:p w:rsidR="004A23AE" w:rsidRPr="001B4633">
      <w:pPr>
        <w:pStyle w:val="divdocumentsinglecolumn"/>
        <w:spacing w:line="195" w:lineRule="atLeast"/>
        <w:ind w:left="1875" w:right="375"/>
        <w:rPr>
          <w:sz w:val="18"/>
          <w:szCs w:val="18"/>
        </w:rPr>
      </w:pPr>
      <w:r w:rsidRPr="001B4633">
        <w:rPr>
          <w:sz w:val="18"/>
          <w:szCs w:val="18"/>
        </w:rPr>
        <w:t>Energetic and compassionate nursing professional seeking challenging position as a Registered Nurse in Medical/Cardiac ICU at ZSFG.</w:t>
      </w:r>
    </w:p>
    <w:p w:rsidR="00E24E36" w:rsidRPr="001B4633" w:rsidP="00E24E36">
      <w:pPr>
        <w:pStyle w:val="divdocumentdivsectiontitle"/>
        <w:pBdr>
          <w:top w:val="nil"/>
        </w:pBdr>
        <w:spacing w:before="30"/>
        <w:ind w:left="375" w:right="375"/>
        <w:rPr>
          <w:b/>
          <w:bCs/>
          <w:smallCaps/>
          <w:sz w:val="28"/>
          <w:szCs w:val="28"/>
        </w:rPr>
      </w:pPr>
      <w:r w:rsidRPr="001B4633">
        <w:rPr>
          <w:b/>
          <w:bCs/>
          <w:smallCaps/>
          <w:sz w:val="28"/>
          <w:szCs w:val="28"/>
        </w:rPr>
        <w:t>Summary</w:t>
      </w:r>
    </w:p>
    <w:p w:rsidR="00E24E36" w:rsidRPr="001B4633" w:rsidP="00E24E36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Evaluated patient's response to treatment and progress toward goals.</w:t>
      </w:r>
    </w:p>
    <w:p w:rsidR="00E24E36" w:rsidRPr="001B4633" w:rsidP="00E24E36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Acted as patient advocate; interacted in a timely manner between multidisciplinary staff to minimize delays and optimize patient care and efficiency.</w:t>
      </w:r>
    </w:p>
    <w:p w:rsidR="00E24E36" w:rsidRPr="001B4633" w:rsidP="00E24E36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Administered and executed therapeutic physician and nurse-initiated interventions.</w:t>
      </w:r>
    </w:p>
    <w:p w:rsidR="00E24E36" w:rsidRPr="001B4633" w:rsidP="00E24E36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Worked together with physicians to discuss and identify patient's treatment needs</w:t>
      </w:r>
    </w:p>
    <w:p w:rsidR="00E24E36" w:rsidRPr="001B4633" w:rsidP="00E24E36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Experienced in physical assessment, administration of medications, and assisted physicians with bedside procedures.</w:t>
      </w:r>
    </w:p>
    <w:p w:rsidR="00E24E36" w:rsidRPr="001B4633" w:rsidP="00E24E36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Modified and individualized care according to patient and family culture, demographics, history, and needs.</w:t>
      </w:r>
    </w:p>
    <w:p w:rsidR="00E24E36" w:rsidRPr="001B4633" w:rsidP="00E24E36">
      <w:pPr>
        <w:pStyle w:val="divdocumentdivsectiontitle"/>
        <w:pBdr>
          <w:top w:val="nil"/>
        </w:pBdr>
        <w:spacing w:before="30"/>
        <w:ind w:left="375" w:right="375"/>
        <w:rPr>
          <w:b/>
          <w:bCs/>
          <w:smallCaps/>
          <w:sz w:val="28"/>
          <w:szCs w:val="28"/>
        </w:rPr>
      </w:pPr>
    </w:p>
    <w:p w:rsidR="00E24E36" w:rsidRPr="001B4633">
      <w:pPr>
        <w:pStyle w:val="divdocumentsinglecolumn"/>
        <w:spacing w:line="195" w:lineRule="atLeast"/>
        <w:ind w:left="1875" w:right="375"/>
        <w:rPr>
          <w:sz w:val="18"/>
          <w:szCs w:val="18"/>
        </w:rPr>
      </w:pPr>
    </w:p>
    <w:p w:rsidR="004A23AE" w:rsidRPr="001B4633">
      <w:pPr>
        <w:pStyle w:val="divdocumentdivsectiontitle"/>
        <w:pBdr>
          <w:top w:val="nil"/>
        </w:pBdr>
        <w:spacing w:before="30"/>
        <w:ind w:left="375" w:right="375"/>
        <w:rPr>
          <w:b/>
          <w:bCs/>
          <w:smallCaps/>
          <w:sz w:val="28"/>
          <w:szCs w:val="28"/>
        </w:rPr>
      </w:pPr>
      <w:r w:rsidRPr="001B4633">
        <w:rPr>
          <w:b/>
          <w:bCs/>
          <w:smallCaps/>
          <w:sz w:val="28"/>
          <w:szCs w:val="28"/>
        </w:rPr>
        <w:t>Education</w:t>
      </w:r>
    </w:p>
    <w:p w:rsidR="004A23AE" w:rsidRPr="001B4633">
      <w:pPr>
        <w:pStyle w:val="spandateswrapper"/>
        <w:pBdr>
          <w:right w:val="nil"/>
        </w:pBdr>
        <w:spacing w:line="195" w:lineRule="atLeast"/>
        <w:ind w:left="375" w:right="450"/>
        <w:rPr>
          <w:sz w:val="16"/>
          <w:szCs w:val="16"/>
        </w:rPr>
      </w:pPr>
      <w:r w:rsidRPr="001B4633">
        <w:rPr>
          <w:rStyle w:val="span"/>
          <w:sz w:val="16"/>
          <w:szCs w:val="16"/>
        </w:rPr>
        <w:t>2016</w:t>
      </w:r>
    </w:p>
    <w:p w:rsidR="004A23AE" w:rsidRPr="001B4633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degree"/>
          <w:sz w:val="18"/>
          <w:szCs w:val="18"/>
        </w:rPr>
        <w:t>Bachelor of Science</w:t>
      </w:r>
      <w:r w:rsidRPr="001B4633">
        <w:rPr>
          <w:rStyle w:val="span"/>
          <w:sz w:val="18"/>
          <w:szCs w:val="18"/>
        </w:rPr>
        <w:t xml:space="preserve">: </w:t>
      </w:r>
      <w:r w:rsidRPr="001B4633">
        <w:rPr>
          <w:rStyle w:val="spanprogramline"/>
          <w:sz w:val="18"/>
          <w:szCs w:val="18"/>
        </w:rPr>
        <w:t>Nursing</w:t>
      </w:r>
    </w:p>
    <w:p w:rsidR="004A23AE" w:rsidRPr="001B4633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companyname"/>
          <w:sz w:val="18"/>
          <w:szCs w:val="18"/>
        </w:rPr>
        <w:t>Xxxxxx Xxxxx Xxxxxxxxxx</w:t>
      </w:r>
      <w:r w:rsidRPr="001B4633">
        <w:rPr>
          <w:rStyle w:val="span"/>
          <w:sz w:val="18"/>
          <w:szCs w:val="18"/>
        </w:rPr>
        <w:t xml:space="preserve"> - </w:t>
      </w:r>
      <w:r w:rsidRPr="001B4633">
        <w:rPr>
          <w:rStyle w:val="spanjobcity"/>
          <w:sz w:val="18"/>
          <w:szCs w:val="18"/>
        </w:rPr>
        <w:t>Rohnert Park</w:t>
      </w:r>
      <w:r w:rsidRPr="001B4633">
        <w:rPr>
          <w:rStyle w:val="span"/>
          <w:sz w:val="18"/>
          <w:szCs w:val="18"/>
        </w:rPr>
        <w:t xml:space="preserve">, </w:t>
      </w:r>
      <w:r w:rsidRPr="001B4633">
        <w:rPr>
          <w:rStyle w:val="spanjobstate"/>
          <w:sz w:val="18"/>
          <w:szCs w:val="18"/>
        </w:rPr>
        <w:t>Xx</w:t>
      </w:r>
    </w:p>
    <w:p w:rsidR="004A23AE" w:rsidRPr="001B4633">
      <w:pPr>
        <w:spacing w:line="195" w:lineRule="atLeast"/>
        <w:ind w:left="1875" w:right="375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GPA 3.9/4.0</w:t>
      </w:r>
    </w:p>
    <w:p w:rsidR="004A23AE" w:rsidRPr="001B4633">
      <w:pPr>
        <w:pStyle w:val="spandateswrapper"/>
        <w:pBdr>
          <w:right w:val="nil"/>
        </w:pBdr>
        <w:spacing w:line="195" w:lineRule="atLeast"/>
        <w:ind w:left="375" w:right="450"/>
        <w:rPr>
          <w:sz w:val="16"/>
          <w:szCs w:val="16"/>
        </w:rPr>
      </w:pPr>
      <w:r w:rsidRPr="001B4633">
        <w:rPr>
          <w:rStyle w:val="span"/>
          <w:sz w:val="16"/>
          <w:szCs w:val="16"/>
        </w:rPr>
        <w:t>2015</w:t>
      </w:r>
    </w:p>
    <w:p w:rsidR="004A23AE" w:rsidRPr="001B4633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degree"/>
          <w:sz w:val="18"/>
          <w:szCs w:val="18"/>
        </w:rPr>
        <w:t>Associate of Science</w:t>
      </w:r>
      <w:r w:rsidRPr="001B4633">
        <w:rPr>
          <w:rStyle w:val="span"/>
          <w:sz w:val="18"/>
          <w:szCs w:val="18"/>
        </w:rPr>
        <w:t xml:space="preserve">: </w:t>
      </w:r>
      <w:r w:rsidRPr="001B4633">
        <w:rPr>
          <w:rStyle w:val="spanprogramline"/>
          <w:sz w:val="18"/>
          <w:szCs w:val="18"/>
        </w:rPr>
        <w:t>Nursing</w:t>
      </w:r>
    </w:p>
    <w:p w:rsidR="004A23AE" w:rsidRPr="001B4633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companyname"/>
          <w:sz w:val="18"/>
          <w:szCs w:val="18"/>
        </w:rPr>
        <w:t>Xxxxxxx Xx Xxxxx</w:t>
      </w:r>
      <w:r w:rsidRPr="001B4633">
        <w:rPr>
          <w:rStyle w:val="span"/>
          <w:sz w:val="18"/>
          <w:szCs w:val="18"/>
        </w:rPr>
        <w:t xml:space="preserve"> - </w:t>
      </w:r>
      <w:r w:rsidRPr="001B4633">
        <w:rPr>
          <w:rStyle w:val="spanjobcity"/>
          <w:sz w:val="18"/>
          <w:szCs w:val="18"/>
        </w:rPr>
        <w:t>Xxxxxxxxx</w:t>
      </w:r>
      <w:r w:rsidRPr="001B4633">
        <w:rPr>
          <w:rStyle w:val="span"/>
          <w:sz w:val="18"/>
          <w:szCs w:val="18"/>
        </w:rPr>
        <w:t xml:space="preserve">, </w:t>
      </w:r>
      <w:r w:rsidRPr="001B4633">
        <w:rPr>
          <w:rStyle w:val="spanjobstate"/>
          <w:sz w:val="18"/>
          <w:szCs w:val="18"/>
        </w:rPr>
        <w:t>Xx</w:t>
      </w:r>
    </w:p>
    <w:p w:rsidR="004A23AE" w:rsidRPr="001B4633">
      <w:pPr>
        <w:spacing w:line="195" w:lineRule="atLeast"/>
        <w:ind w:left="1875" w:right="375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GPA 3.8/4.0</w:t>
      </w:r>
    </w:p>
    <w:p w:rsidR="004A23AE" w:rsidRPr="001B4633">
      <w:pPr>
        <w:pStyle w:val="divdocumentdivsectiontitle"/>
        <w:pBdr>
          <w:top w:val="nil"/>
        </w:pBdr>
        <w:spacing w:before="30"/>
        <w:ind w:left="375" w:right="375"/>
        <w:rPr>
          <w:b/>
          <w:bCs/>
          <w:smallCaps/>
          <w:sz w:val="28"/>
          <w:szCs w:val="28"/>
        </w:rPr>
      </w:pPr>
      <w:r w:rsidRPr="001B4633">
        <w:rPr>
          <w:b/>
          <w:bCs/>
          <w:smallCaps/>
          <w:sz w:val="28"/>
          <w:szCs w:val="28"/>
        </w:rPr>
        <w:t>Certifications</w:t>
      </w:r>
    </w:p>
    <w:p w:rsidR="004A23AE" w:rsidRPr="001B4633">
      <w:pPr>
        <w:pStyle w:val="ulli"/>
        <w:numPr>
          <w:ilvl w:val="0"/>
          <w:numId w:val="1"/>
        </w:numPr>
        <w:spacing w:line="195" w:lineRule="atLeast"/>
        <w:ind w:left="2220" w:right="375" w:hanging="178"/>
        <w:rPr>
          <w:sz w:val="18"/>
          <w:szCs w:val="18"/>
        </w:rPr>
      </w:pPr>
      <w:r w:rsidRPr="001B4633">
        <w:rPr>
          <w:sz w:val="18"/>
          <w:szCs w:val="18"/>
        </w:rPr>
        <w:t>California RN LicenseXxxxxxxxxxxx</w:t>
      </w:r>
    </w:p>
    <w:p w:rsidR="004A23AE" w:rsidRPr="001B4633">
      <w:pPr>
        <w:pStyle w:val="ulli"/>
        <w:numPr>
          <w:ilvl w:val="0"/>
          <w:numId w:val="1"/>
        </w:numPr>
        <w:spacing w:line="195" w:lineRule="atLeast"/>
        <w:ind w:left="2220" w:right="375" w:hanging="178"/>
        <w:rPr>
          <w:sz w:val="18"/>
          <w:szCs w:val="18"/>
        </w:rPr>
      </w:pPr>
      <w:r w:rsidRPr="001B4633">
        <w:rPr>
          <w:sz w:val="18"/>
          <w:szCs w:val="18"/>
        </w:rPr>
        <w:t>Public Health Nurse - 551271</w:t>
      </w:r>
    </w:p>
    <w:p w:rsidR="004A23AE" w:rsidRPr="001B4633">
      <w:pPr>
        <w:pStyle w:val="ulli"/>
        <w:numPr>
          <w:ilvl w:val="0"/>
          <w:numId w:val="1"/>
        </w:numPr>
        <w:spacing w:line="195" w:lineRule="atLeast"/>
        <w:ind w:left="2220" w:right="375" w:hanging="178"/>
        <w:rPr>
          <w:sz w:val="18"/>
          <w:szCs w:val="18"/>
        </w:rPr>
      </w:pPr>
      <w:r w:rsidRPr="001B4633">
        <w:rPr>
          <w:sz w:val="18"/>
          <w:szCs w:val="18"/>
        </w:rPr>
        <w:t xml:space="preserve">BLS American Heart Association (AHA) </w:t>
      </w:r>
    </w:p>
    <w:p w:rsidR="004A23AE" w:rsidRPr="001B4633">
      <w:pPr>
        <w:pStyle w:val="ulli"/>
        <w:numPr>
          <w:ilvl w:val="0"/>
          <w:numId w:val="1"/>
        </w:numPr>
        <w:spacing w:line="195" w:lineRule="atLeast"/>
        <w:ind w:left="2220" w:right="375" w:hanging="178"/>
        <w:rPr>
          <w:sz w:val="18"/>
          <w:szCs w:val="18"/>
        </w:rPr>
      </w:pPr>
      <w:r w:rsidRPr="001B4633">
        <w:rPr>
          <w:sz w:val="18"/>
          <w:szCs w:val="18"/>
        </w:rPr>
        <w:t>Advanced 12 Lead EKG Interpretation, American Heart Association (AHA)</w:t>
      </w:r>
    </w:p>
    <w:p w:rsidR="004A23AE" w:rsidRPr="001B4633">
      <w:pPr>
        <w:pStyle w:val="divdocumentdivsectiontitle"/>
        <w:pBdr>
          <w:top w:val="nil"/>
        </w:pBdr>
        <w:spacing w:before="30"/>
        <w:ind w:left="375" w:right="375"/>
        <w:rPr>
          <w:b/>
          <w:bCs/>
          <w:smallCaps/>
          <w:sz w:val="28"/>
          <w:szCs w:val="28"/>
        </w:rPr>
      </w:pPr>
      <w:r w:rsidRPr="001B4633">
        <w:rPr>
          <w:b/>
          <w:bCs/>
          <w:smallCaps/>
          <w:sz w:val="28"/>
          <w:szCs w:val="28"/>
        </w:rPr>
        <w:t>Professional Experience</w:t>
      </w:r>
    </w:p>
    <w:p w:rsidR="004A23AE" w:rsidRPr="001B4633">
      <w:pPr>
        <w:pStyle w:val="spandateswrapper"/>
        <w:pBdr>
          <w:right w:val="nil"/>
        </w:pBdr>
        <w:spacing w:line="195" w:lineRule="atLeast"/>
        <w:ind w:left="375" w:right="450"/>
        <w:rPr>
          <w:sz w:val="16"/>
          <w:szCs w:val="16"/>
        </w:rPr>
      </w:pPr>
      <w:r w:rsidRPr="001B4633">
        <w:rPr>
          <w:rStyle w:val="span"/>
          <w:sz w:val="16"/>
          <w:szCs w:val="16"/>
        </w:rPr>
        <w:t>Xxxxxxx Xx Xxxxxxx</w:t>
      </w:r>
    </w:p>
    <w:p w:rsidR="004A23AE" w:rsidRPr="001B4633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jobtitle"/>
          <w:sz w:val="18"/>
          <w:szCs w:val="18"/>
        </w:rPr>
        <w:t>Medical Surgical Telemetry Nurse</w:t>
      </w:r>
    </w:p>
    <w:p w:rsidR="004A23AE" w:rsidRPr="001B4633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companyname"/>
          <w:sz w:val="18"/>
          <w:szCs w:val="18"/>
        </w:rPr>
        <w:t>Xxxxxxxxxx Xxx Xxxxxxxxx Xxxxxxx Xxxxxxxx</w:t>
      </w:r>
      <w:r w:rsidRPr="001B4633">
        <w:rPr>
          <w:rStyle w:val="span"/>
          <w:sz w:val="18"/>
          <w:szCs w:val="18"/>
        </w:rPr>
        <w:t xml:space="preserve">  </w:t>
      </w:r>
      <w:r w:rsidRPr="001B4633">
        <w:rPr>
          <w:rStyle w:val="spanjobcity"/>
          <w:sz w:val="18"/>
          <w:szCs w:val="18"/>
        </w:rPr>
        <w:t>Xxx Xxxxxxxxx</w:t>
      </w:r>
      <w:r w:rsidRPr="001B4633">
        <w:rPr>
          <w:rStyle w:val="span"/>
          <w:sz w:val="18"/>
          <w:szCs w:val="18"/>
        </w:rPr>
        <w:t xml:space="preserve">, </w:t>
      </w:r>
      <w:r w:rsidRPr="001B4633">
        <w:rPr>
          <w:rStyle w:val="spanjobstate"/>
          <w:sz w:val="18"/>
          <w:szCs w:val="18"/>
        </w:rPr>
        <w:t>Xx</w:t>
      </w:r>
    </w:p>
    <w:p w:rsidR="004A23AE" w:rsidRPr="001B4633">
      <w:pPr>
        <w:pStyle w:val="ulli"/>
        <w:numPr>
          <w:ilvl w:val="0"/>
          <w:numId w:val="2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Assess patients; administer medications; ease pain; encourage activity; prevent complications; monitor labs.</w:t>
      </w:r>
    </w:p>
    <w:p w:rsidR="004A23AE" w:rsidRPr="001B4633">
      <w:pPr>
        <w:pStyle w:val="ulli"/>
        <w:numPr>
          <w:ilvl w:val="0"/>
          <w:numId w:val="2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Educate patients and families and collaborate with physicians, therapists and other healthcare providers.</w:t>
      </w:r>
    </w:p>
    <w:p w:rsidR="004A23AE" w:rsidRPr="001B4633">
      <w:pPr>
        <w:pStyle w:val="ulli"/>
        <w:numPr>
          <w:ilvl w:val="0"/>
          <w:numId w:val="2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Conduct diagnostic testing and perform cardiac and respiratory functioning assessment with telemetry monitoring.</w:t>
      </w:r>
    </w:p>
    <w:p w:rsidR="004A23AE" w:rsidRPr="001B4633">
      <w:pPr>
        <w:pStyle w:val="ulli"/>
        <w:numPr>
          <w:ilvl w:val="0"/>
          <w:numId w:val="2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Implement nursing interventions to achieve progress toward expected patient outcomes or to stabilize a patient's condition and/or prevent complications.</w:t>
      </w:r>
    </w:p>
    <w:p w:rsidR="004A23AE" w:rsidRPr="001B4633">
      <w:pPr>
        <w:pStyle w:val="ulli"/>
        <w:numPr>
          <w:ilvl w:val="0"/>
          <w:numId w:val="2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Collaborate on a continuum the plan of care through communication with interdisciplinary teams, patients and families while addressing patient safety, comfort, and satisfaction.</w:t>
      </w:r>
    </w:p>
    <w:p w:rsidR="004A23AE" w:rsidRPr="001B4633">
      <w:pPr>
        <w:pStyle w:val="spandateswrapper"/>
        <w:pBdr>
          <w:right w:val="nil"/>
        </w:pBdr>
        <w:spacing w:line="195" w:lineRule="atLeast"/>
        <w:ind w:left="375" w:right="450"/>
        <w:rPr>
          <w:sz w:val="16"/>
          <w:szCs w:val="16"/>
        </w:rPr>
      </w:pPr>
      <w:r w:rsidRPr="001B4633">
        <w:rPr>
          <w:rStyle w:val="span"/>
          <w:sz w:val="16"/>
          <w:szCs w:val="16"/>
        </w:rPr>
        <w:t>Xxxxxxx Xx Xxxxxxx</w:t>
      </w:r>
    </w:p>
    <w:p w:rsidR="004A23AE" w:rsidRPr="001B4633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jobtitle"/>
          <w:sz w:val="18"/>
          <w:szCs w:val="18"/>
        </w:rPr>
        <w:t>Registered Nurse</w:t>
      </w:r>
    </w:p>
    <w:p w:rsidR="004A23AE" w:rsidRPr="001B4633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companyname"/>
          <w:sz w:val="18"/>
          <w:szCs w:val="18"/>
        </w:rPr>
        <w:t>Xxxxxxxxx Xxxxxxxx Xxxx</w:t>
      </w:r>
      <w:r w:rsidRPr="001B4633">
        <w:rPr>
          <w:rStyle w:val="span"/>
          <w:sz w:val="18"/>
          <w:szCs w:val="18"/>
        </w:rPr>
        <w:t xml:space="preserve"> </w:t>
      </w:r>
      <w:r w:rsidRPr="001B4633">
        <w:rPr>
          <w:rStyle w:val="spanjobcity"/>
          <w:sz w:val="18"/>
          <w:szCs w:val="18"/>
        </w:rPr>
        <w:t>Xxxxxxxxx</w:t>
      </w:r>
      <w:r w:rsidRPr="001B4633">
        <w:rPr>
          <w:rStyle w:val="span"/>
          <w:sz w:val="18"/>
          <w:szCs w:val="18"/>
        </w:rPr>
        <w:t xml:space="preserve">, </w:t>
      </w:r>
      <w:r w:rsidRPr="001B4633">
        <w:rPr>
          <w:rStyle w:val="spanjobstate"/>
          <w:sz w:val="18"/>
          <w:szCs w:val="18"/>
        </w:rPr>
        <w:t>Xx</w:t>
      </w:r>
    </w:p>
    <w:p w:rsidR="004A23AE" w:rsidRPr="001B4633">
      <w:pPr>
        <w:pStyle w:val="ulli"/>
        <w:numPr>
          <w:ilvl w:val="0"/>
          <w:numId w:val="3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Responsible for patient care and advocacy of 4-5 patients requiring long term acute care.</w:t>
      </w:r>
    </w:p>
    <w:p w:rsidR="004A23AE" w:rsidRPr="001B4633">
      <w:pPr>
        <w:pStyle w:val="ulli"/>
        <w:numPr>
          <w:ilvl w:val="0"/>
          <w:numId w:val="3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Provide care to patients with tracheostomies, nephrotic tubes, internal drains, feeding tubes, wound vacs.</w:t>
      </w:r>
    </w:p>
    <w:p w:rsidR="004A23AE" w:rsidRPr="001B4633">
      <w:pPr>
        <w:pStyle w:val="ulli"/>
        <w:numPr>
          <w:ilvl w:val="0"/>
          <w:numId w:val="3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Offer frequent suctioning and maintain a patent airway.Participate in weaning the patient off of the ventilator and managing the ventilator.</w:t>
      </w:r>
    </w:p>
    <w:p w:rsidR="004A23AE" w:rsidRPr="001B4633">
      <w:pPr>
        <w:pStyle w:val="ulli"/>
        <w:numPr>
          <w:ilvl w:val="0"/>
          <w:numId w:val="3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Follow physician orders and report changes of conditions.</w:t>
      </w:r>
    </w:p>
    <w:p w:rsidR="004A23AE" w:rsidRPr="001B4633">
      <w:pPr>
        <w:pStyle w:val="ulli"/>
        <w:numPr>
          <w:ilvl w:val="0"/>
          <w:numId w:val="3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Safely administer medications orally, intravenously, nasogastrically, intramuscularly and monitor intravenous fluids, electrolytes, and antibiotics.</w:t>
      </w:r>
    </w:p>
    <w:p w:rsidR="004A23AE" w:rsidRPr="001B4633">
      <w:pPr>
        <w:pStyle w:val="ulli"/>
        <w:numPr>
          <w:ilvl w:val="0"/>
          <w:numId w:val="3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Perform IV insertion, bladder scans, catheterization and rectal tube insertion.</w:t>
      </w:r>
    </w:p>
    <w:p w:rsidR="004A23AE" w:rsidRPr="001B4633">
      <w:pPr>
        <w:pStyle w:val="ulli"/>
        <w:numPr>
          <w:ilvl w:val="0"/>
          <w:numId w:val="3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Manage PICC lines, central lines and midlines.Admit and discharge the patients in and out of hospital respectively.?</w:t>
      </w:r>
    </w:p>
    <w:p w:rsidR="004A23AE" w:rsidRPr="001B4633">
      <w:pPr>
        <w:pStyle w:val="spandateswrapper"/>
        <w:pBdr>
          <w:right w:val="nil"/>
        </w:pBdr>
        <w:spacing w:line="195" w:lineRule="atLeast"/>
        <w:ind w:left="375" w:right="450"/>
        <w:rPr>
          <w:sz w:val="16"/>
          <w:szCs w:val="16"/>
        </w:rPr>
      </w:pPr>
      <w:r w:rsidRPr="001B4633">
        <w:rPr>
          <w:rStyle w:val="span"/>
          <w:sz w:val="16"/>
          <w:szCs w:val="16"/>
        </w:rPr>
        <w:t>Xxxxxxx Xx Xxxxxxx</w:t>
      </w:r>
    </w:p>
    <w:p w:rsidR="004A23AE" w:rsidRPr="001B4633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jobtitle"/>
          <w:sz w:val="18"/>
          <w:szCs w:val="18"/>
        </w:rPr>
        <w:t>Charge Nurse</w:t>
      </w:r>
    </w:p>
    <w:p w:rsidR="004A23AE" w:rsidRPr="001B4633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companyname"/>
          <w:sz w:val="18"/>
          <w:szCs w:val="18"/>
        </w:rPr>
        <w:t>Xxxxxxx Xxxxxxxxxxxx Xxxx Xxx Xxxxxxxxxxxxxx</w:t>
      </w:r>
      <w:r w:rsidRPr="001B4633">
        <w:rPr>
          <w:rStyle w:val="span"/>
          <w:sz w:val="18"/>
          <w:szCs w:val="18"/>
        </w:rPr>
        <w:t xml:space="preserve">  </w:t>
      </w:r>
      <w:r w:rsidRPr="001B4633">
        <w:rPr>
          <w:rStyle w:val="spanjobcity"/>
          <w:sz w:val="18"/>
          <w:szCs w:val="18"/>
        </w:rPr>
        <w:t>Xxx Xxxxxxxxx</w:t>
      </w:r>
      <w:r w:rsidRPr="001B4633">
        <w:rPr>
          <w:rStyle w:val="span"/>
          <w:sz w:val="18"/>
          <w:szCs w:val="18"/>
        </w:rPr>
        <w:t xml:space="preserve">, </w:t>
      </w:r>
      <w:r w:rsidRPr="001B4633">
        <w:rPr>
          <w:rStyle w:val="spanjobstate"/>
          <w:sz w:val="18"/>
          <w:szCs w:val="18"/>
        </w:rPr>
        <w:t>Xx</w:t>
      </w:r>
    </w:p>
    <w:p w:rsidR="004A23AE" w:rsidRPr="001B4633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 xml:space="preserve">Care for 25-30 patients with a wide range of medical conditions, and carry out physician orders of medication and treatments. </w:t>
      </w:r>
    </w:p>
    <w:p w:rsidR="004A23AE" w:rsidRPr="001B4633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 xml:space="preserve">Facilitate patient admissions, transfers, and discharges. </w:t>
      </w:r>
    </w:p>
    <w:p w:rsidR="004A23AE" w:rsidRPr="001B4633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 xml:space="preserve">Delegate responsibilities to a team of 4-5 assistant staff members. </w:t>
      </w:r>
    </w:p>
    <w:p w:rsidR="004A23AE" w:rsidRPr="001B4633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 xml:space="preserve">Administer IV therapy including antibiotics, steroids, antiemetic, pain control, and TPN. </w:t>
      </w:r>
    </w:p>
    <w:p w:rsidR="004A23AE" w:rsidRPr="001B4633">
      <w:pPr>
        <w:pStyle w:val="ulli"/>
        <w:numPr>
          <w:ilvl w:val="0"/>
          <w:numId w:val="4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 xml:space="preserve">Tracheostomy, colostomy, ileostomy, and GT/PEG tube, and wounds care. </w:t>
      </w:r>
    </w:p>
    <w:p w:rsidR="004A23AE" w:rsidRPr="001B4633" w:rsidP="00E24E36">
      <w:pPr>
        <w:pStyle w:val="ulli"/>
        <w:spacing w:line="195" w:lineRule="atLeast"/>
        <w:ind w:left="2220" w:right="375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.</w:t>
      </w:r>
    </w:p>
    <w:p w:rsidR="004A23AE" w:rsidRPr="001B4633">
      <w:pPr>
        <w:pStyle w:val="spandateswrapper"/>
        <w:pBdr>
          <w:right w:val="nil"/>
        </w:pBdr>
        <w:spacing w:line="195" w:lineRule="atLeast"/>
        <w:ind w:left="375" w:right="450"/>
        <w:rPr>
          <w:sz w:val="16"/>
          <w:szCs w:val="16"/>
        </w:rPr>
      </w:pPr>
      <w:r w:rsidRPr="001B4633">
        <w:rPr>
          <w:rStyle w:val="span"/>
          <w:sz w:val="16"/>
          <w:szCs w:val="16"/>
        </w:rPr>
        <w:t>Xxxxxxx Xx Xxxxxxx</w:t>
      </w:r>
    </w:p>
    <w:p w:rsidR="004A23AE" w:rsidRPr="001B4633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jobtitle"/>
          <w:sz w:val="18"/>
          <w:szCs w:val="18"/>
        </w:rPr>
        <w:t>Dental Office Receptionist</w:t>
      </w:r>
    </w:p>
    <w:p w:rsidR="004A23AE" w:rsidRPr="001B4633">
      <w:pPr>
        <w:pStyle w:val="spanpaddedline"/>
        <w:spacing w:line="195" w:lineRule="atLeast"/>
        <w:ind w:left="1875" w:right="375"/>
        <w:rPr>
          <w:sz w:val="18"/>
          <w:szCs w:val="18"/>
        </w:rPr>
      </w:pPr>
      <w:r w:rsidRPr="001B4633">
        <w:rPr>
          <w:rStyle w:val="spancompanyname"/>
          <w:sz w:val="18"/>
          <w:szCs w:val="18"/>
        </w:rPr>
        <w:t>Xxxxxxxx Xxxxxx Xxxx</w:t>
      </w:r>
      <w:r w:rsidRPr="001B4633">
        <w:rPr>
          <w:rStyle w:val="span"/>
          <w:sz w:val="18"/>
          <w:szCs w:val="18"/>
        </w:rPr>
        <w:t xml:space="preserve">  </w:t>
      </w:r>
      <w:r w:rsidRPr="001B4633">
        <w:rPr>
          <w:rStyle w:val="spanjobcity"/>
          <w:sz w:val="18"/>
          <w:szCs w:val="18"/>
        </w:rPr>
        <w:t>Xxx Xxxxxxxxx</w:t>
      </w:r>
      <w:r w:rsidRPr="001B4633">
        <w:rPr>
          <w:rStyle w:val="span"/>
          <w:sz w:val="18"/>
          <w:szCs w:val="18"/>
        </w:rPr>
        <w:t xml:space="preserve">, </w:t>
      </w:r>
      <w:r w:rsidRPr="001B4633">
        <w:rPr>
          <w:rStyle w:val="spanjobstate"/>
          <w:sz w:val="18"/>
          <w:szCs w:val="18"/>
        </w:rPr>
        <w:t>Xx</w:t>
      </w:r>
    </w:p>
    <w:p w:rsidR="004A23AE" w:rsidRPr="001B4633">
      <w:pPr>
        <w:pStyle w:val="ulli"/>
        <w:numPr>
          <w:ilvl w:val="0"/>
          <w:numId w:val="6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>Answer patient inquiries, schedule appointments, maintain patient records and accounts.</w:t>
      </w:r>
    </w:p>
    <w:p w:rsidR="004A23AE" w:rsidRPr="001B4633">
      <w:pPr>
        <w:pStyle w:val="ulli"/>
        <w:numPr>
          <w:ilvl w:val="0"/>
          <w:numId w:val="6"/>
        </w:numPr>
        <w:spacing w:line="195" w:lineRule="atLeast"/>
        <w:ind w:left="2220" w:right="375" w:hanging="178"/>
        <w:rPr>
          <w:rStyle w:val="span"/>
          <w:sz w:val="18"/>
          <w:szCs w:val="18"/>
        </w:rPr>
      </w:pPr>
      <w:r w:rsidRPr="001B4633">
        <w:rPr>
          <w:rStyle w:val="span"/>
          <w:sz w:val="18"/>
          <w:szCs w:val="18"/>
        </w:rPr>
        <w:t xml:space="preserve">Prepare claim forms for dental insurances and process payments. </w:t>
      </w:r>
    </w:p>
    <w:p w:rsidR="004A23AE" w:rsidRPr="001B4633">
      <w:pPr>
        <w:pStyle w:val="divdocumentdivsectiontitle"/>
        <w:pBdr>
          <w:top w:val="nil"/>
        </w:pBdr>
        <w:spacing w:before="30"/>
        <w:ind w:left="375" w:right="375"/>
        <w:rPr>
          <w:b/>
          <w:bCs/>
          <w:smallCaps/>
          <w:sz w:val="28"/>
          <w:szCs w:val="28"/>
        </w:rPr>
      </w:pPr>
      <w:r w:rsidRPr="001B4633">
        <w:rPr>
          <w:b/>
          <w:bCs/>
          <w:smallCaps/>
          <w:sz w:val="28"/>
          <w:szCs w:val="28"/>
        </w:rPr>
        <w:t>Additional Skills</w:t>
      </w:r>
    </w:p>
    <w:p w:rsidR="004A23AE" w:rsidRPr="001B4633">
      <w:pPr>
        <w:pStyle w:val="ulli"/>
        <w:numPr>
          <w:ilvl w:val="0"/>
          <w:numId w:val="8"/>
        </w:numPr>
        <w:spacing w:line="195" w:lineRule="atLeast"/>
        <w:ind w:left="2220" w:right="375" w:hanging="178"/>
        <w:rPr>
          <w:sz w:val="18"/>
          <w:szCs w:val="18"/>
        </w:rPr>
      </w:pPr>
      <w:r w:rsidRPr="001B4633">
        <w:rPr>
          <w:sz w:val="18"/>
          <w:szCs w:val="18"/>
        </w:rPr>
        <w:t xml:space="preserve">Bilingual in Xxxxxxx and Xxxxxxx </w:t>
      </w:r>
    </w:p>
    <w:p w:rsidR="004A23AE" w:rsidRPr="001B4633">
      <w:pPr>
        <w:pStyle w:val="ulli"/>
        <w:numPr>
          <w:ilvl w:val="0"/>
          <w:numId w:val="8"/>
        </w:numPr>
        <w:spacing w:line="195" w:lineRule="atLeast"/>
        <w:ind w:left="2220" w:right="375" w:hanging="178"/>
        <w:rPr>
          <w:sz w:val="18"/>
          <w:szCs w:val="18"/>
        </w:rPr>
      </w:pPr>
      <w:r w:rsidRPr="001B4633">
        <w:rPr>
          <w:sz w:val="18"/>
          <w:szCs w:val="18"/>
        </w:rPr>
        <w:t>Expert in Microsoft Office, EPIC, Paragon, LCR</w:t>
      </w:r>
    </w:p>
    <w:p w:rsidR="00A01A25" w:rsidRPr="001B4633" w:rsidP="00A01A25">
      <w:pPr>
        <w:pStyle w:val="ulli"/>
        <w:spacing w:line="195" w:lineRule="atLeast"/>
        <w:ind w:left="2220" w:right="375"/>
        <w:rPr>
          <w:sz w:val="18"/>
          <w:szCs w:val="18"/>
        </w:rPr>
      </w:pPr>
    </w:p>
    <w:p w:rsidR="00A01A25" w:rsidRPr="001B4633" w:rsidP="00A01A25">
      <w:pPr>
        <w:pStyle w:val="ulli"/>
        <w:spacing w:line="195" w:lineRule="atLeast"/>
        <w:ind w:left="2220" w:right="375"/>
        <w:rPr>
          <w:sz w:val="18"/>
          <w:szCs w:val="18"/>
        </w:rPr>
      </w:pPr>
    </w:p>
    <w:p w:rsidR="00A01A25" w:rsidRPr="001B4633" w:rsidP="00214DC0">
      <w:pPr>
        <w:pStyle w:val="divdocumentdivsectiontitle"/>
        <w:pBdr>
          <w:top w:val="nil"/>
        </w:pBdr>
        <w:spacing w:before="30"/>
        <w:ind w:right="375"/>
        <w:rPr>
          <w:b/>
          <w:bCs/>
          <w:smallCaps/>
          <w:sz w:val="28"/>
          <w:szCs w:val="28"/>
        </w:rPr>
      </w:pPr>
      <w:r w:rsidRPr="001B4633">
        <w:rPr>
          <w:b/>
          <w:bCs/>
          <w:smallCaps/>
          <w:sz w:val="28"/>
          <w:szCs w:val="28"/>
        </w:rPr>
        <w:t>Personal Details</w:t>
      </w:r>
    </w:p>
    <w:p w:rsidR="00A01A25" w:rsidRPr="0012183E" w:rsidP="00A01A25">
      <w:pPr>
        <w:tabs>
          <w:tab w:val="left" w:pos="7830"/>
          <w:tab w:val="left" w:pos="7920"/>
        </w:tabs>
        <w:spacing w:line="240" w:lineRule="auto"/>
        <w:rPr>
          <w:rStyle w:val="span"/>
          <w:sz w:val="22"/>
          <w:szCs w:val="22"/>
        </w:rPr>
      </w:pPr>
      <w:r w:rsidRPr="0012183E">
        <w:rPr>
          <w:rStyle w:val="span"/>
          <w:sz w:val="22"/>
          <w:szCs w:val="22"/>
        </w:rPr>
        <w:t>Permanent Address: Xxxx Xxxx Xxxxxx</w:t>
      </w:r>
      <w:r w:rsidRPr="0012183E">
        <w:rPr>
          <w:rStyle w:val="span"/>
          <w:sz w:val="22"/>
          <w:szCs w:val="22"/>
        </w:rPr>
        <w:t>, Xxx Xxxxxxxxx, Xx Xxxxx</w:t>
      </w:r>
    </w:p>
    <w:p w:rsidR="00A01A25" w:rsidRPr="0012183E" w:rsidP="00A01A25">
      <w:pPr>
        <w:tabs>
          <w:tab w:val="left" w:pos="7830"/>
          <w:tab w:val="left" w:pos="7920"/>
        </w:tabs>
        <w:spacing w:line="240" w:lineRule="auto"/>
        <w:rPr>
          <w:rStyle w:val="span"/>
          <w:sz w:val="22"/>
          <w:szCs w:val="22"/>
        </w:rPr>
      </w:pPr>
      <w:r w:rsidRPr="0012183E">
        <w:rPr>
          <w:rStyle w:val="span"/>
          <w:sz w:val="22"/>
          <w:szCs w:val="22"/>
        </w:rPr>
        <w:t>Gender:  Xxxx</w:t>
      </w:r>
    </w:p>
    <w:p w:rsidR="009068BF" w:rsidRPr="0012183E" w:rsidP="00A01A25">
      <w:pPr>
        <w:tabs>
          <w:tab w:val="left" w:pos="7830"/>
          <w:tab w:val="left" w:pos="7920"/>
        </w:tabs>
        <w:spacing w:line="240" w:lineRule="auto"/>
        <w:rPr>
          <w:rStyle w:val="span"/>
          <w:sz w:val="22"/>
          <w:szCs w:val="22"/>
        </w:rPr>
      </w:pPr>
      <w:r w:rsidRPr="0012183E">
        <w:rPr>
          <w:rStyle w:val="span"/>
          <w:sz w:val="22"/>
          <w:szCs w:val="22"/>
        </w:rPr>
        <w:t>Nationality: Xxx</w:t>
      </w:r>
    </w:p>
    <w:p w:rsidR="00A01A25" w:rsidRPr="0012183E" w:rsidP="00A01A25">
      <w:pPr>
        <w:tabs>
          <w:tab w:val="left" w:pos="7830"/>
          <w:tab w:val="left" w:pos="7920"/>
        </w:tabs>
        <w:spacing w:line="240" w:lineRule="auto"/>
        <w:rPr>
          <w:rStyle w:val="span"/>
          <w:sz w:val="22"/>
          <w:szCs w:val="22"/>
        </w:rPr>
      </w:pPr>
      <w:r w:rsidRPr="0012183E">
        <w:rPr>
          <w:rStyle w:val="span"/>
          <w:sz w:val="22"/>
          <w:szCs w:val="22"/>
        </w:rPr>
        <w:t>DOB: Xxxxxxxxxx</w:t>
      </w:r>
    </w:p>
    <w:p w:rsidR="00A01A25" w:rsidRPr="0012183E" w:rsidP="00A01A25">
      <w:pPr>
        <w:tabs>
          <w:tab w:val="left" w:pos="7830"/>
          <w:tab w:val="left" w:pos="7920"/>
        </w:tabs>
        <w:spacing w:line="240" w:lineRule="auto"/>
        <w:rPr>
          <w:rStyle w:val="span"/>
          <w:sz w:val="22"/>
          <w:szCs w:val="22"/>
        </w:rPr>
      </w:pPr>
      <w:r w:rsidRPr="0012183E">
        <w:rPr>
          <w:rStyle w:val="span"/>
          <w:sz w:val="22"/>
          <w:szCs w:val="22"/>
        </w:rPr>
        <w:t xml:space="preserve">Marital Status :  Xxxxxxx </w:t>
      </w:r>
    </w:p>
    <w:p w:rsidR="00A01A25" w:rsidRPr="0012183E" w:rsidP="00A01A25">
      <w:pPr>
        <w:pStyle w:val="NoSpacing"/>
        <w:rPr>
          <w:rStyle w:val="span"/>
          <w:sz w:val="22"/>
          <w:szCs w:val="22"/>
        </w:rPr>
      </w:pPr>
      <w:r w:rsidRPr="0012183E">
        <w:rPr>
          <w:rStyle w:val="span"/>
          <w:sz w:val="22"/>
          <w:szCs w:val="22"/>
        </w:rPr>
        <w:t>Social Security NoXxxxxxxxxxxx</w:t>
      </w:r>
    </w:p>
    <w:p w:rsidR="00A01A25" w:rsidRPr="0012183E" w:rsidP="00A01A25">
      <w:pPr>
        <w:pStyle w:val="NoSpacing"/>
        <w:rPr>
          <w:rStyle w:val="span"/>
          <w:sz w:val="22"/>
          <w:szCs w:val="22"/>
        </w:rPr>
      </w:pPr>
      <w:bookmarkStart w:id="0" w:name="_Hlk20400635"/>
      <w:r w:rsidRPr="0012183E">
        <w:rPr>
          <w:rStyle w:val="span"/>
          <w:sz w:val="22"/>
          <w:szCs w:val="22"/>
        </w:rPr>
        <w:t xml:space="preserve">Current Location: </w:t>
      </w:r>
      <w:r w:rsidRPr="0012183E" w:rsidR="00E24E36">
        <w:rPr>
          <w:rStyle w:val="span"/>
          <w:sz w:val="22"/>
          <w:szCs w:val="22"/>
        </w:rPr>
        <w:t>Xxx Xxxxxxxxx</w:t>
      </w:r>
      <w:r w:rsidRPr="0012183E">
        <w:rPr>
          <w:rStyle w:val="span"/>
          <w:sz w:val="22"/>
          <w:szCs w:val="22"/>
        </w:rPr>
        <w:t>, Xx, Xxx</w:t>
      </w:r>
    </w:p>
    <w:p w:rsidR="00A01A25" w:rsidRPr="0012183E" w:rsidP="00A01A25">
      <w:pPr>
        <w:pStyle w:val="NoSpacing"/>
        <w:rPr>
          <w:rStyle w:val="span"/>
          <w:sz w:val="22"/>
          <w:szCs w:val="22"/>
        </w:rPr>
      </w:pPr>
      <w:bookmarkEnd w:id="0"/>
      <w:r w:rsidRPr="0012183E">
        <w:rPr>
          <w:rStyle w:val="span"/>
          <w:sz w:val="22"/>
          <w:szCs w:val="22"/>
        </w:rPr>
        <w:t>Preferred Location:</w:t>
      </w:r>
      <w:r w:rsidRPr="0012183E" w:rsidR="00E24E36">
        <w:rPr>
          <w:rStyle w:val="span"/>
          <w:sz w:val="22"/>
          <w:szCs w:val="22"/>
        </w:rPr>
        <w:t>Xxx Xxxxxxxxx</w:t>
      </w:r>
      <w:r w:rsidRPr="0012183E">
        <w:rPr>
          <w:rStyle w:val="span"/>
          <w:sz w:val="22"/>
          <w:szCs w:val="22"/>
        </w:rPr>
        <w:t>, Xx, Xxx</w:t>
      </w:r>
    </w:p>
    <w:p w:rsidR="00A01A25" w:rsidRPr="0012183E" w:rsidP="00274C5F">
      <w:pPr>
        <w:pStyle w:val="NoSpacing"/>
        <w:rPr>
          <w:rStyle w:val="span"/>
          <w:sz w:val="22"/>
          <w:szCs w:val="22"/>
        </w:rPr>
      </w:pPr>
      <w:bookmarkStart w:id="1" w:name="_Hlk20400679"/>
      <w:r w:rsidRPr="0012183E">
        <w:rPr>
          <w:rStyle w:val="span"/>
          <w:sz w:val="22"/>
          <w:szCs w:val="22"/>
        </w:rPr>
        <w:t>Current Salary: Xx X Xxxxxx Xxx Xxxx</w:t>
      </w:r>
      <w:bookmarkEnd w:id="1"/>
    </w:p>
    <w:p w:rsidR="00A01A25" w:rsidRPr="001B4633" w:rsidP="00A01A25">
      <w:pPr>
        <w:pStyle w:val="NoSpacing"/>
        <w:rPr>
          <w:rFonts w:ascii="Arial" w:hAnsi="Arial" w:cs="Arial"/>
          <w:color w:val="263238"/>
        </w:rPr>
      </w:pPr>
    </w:p>
    <w:p w:rsidR="00A01A25" w:rsidRPr="001B4633" w:rsidP="00A01A25">
      <w:pPr>
        <w:rPr>
          <w:rFonts w:asciiTheme="majorHAnsi" w:hAnsiTheme="majorHAnsi" w:cstheme="majorHAnsi"/>
        </w:rPr>
      </w:pPr>
      <w:r w:rsidRPr="001B4633">
        <w:rPr>
          <w:rFonts w:asciiTheme="majorHAnsi" w:hAnsiTheme="majorHAnsi" w:cstheme="majorHAnsi"/>
        </w:rPr>
        <w:tab/>
      </w:r>
      <w:r w:rsidRPr="001B4633">
        <w:rPr>
          <w:rFonts w:asciiTheme="majorHAnsi" w:hAnsiTheme="majorHAnsi" w:cstheme="majorHAnsi"/>
        </w:rPr>
        <w:tab/>
      </w:r>
      <w:r w:rsidRPr="001B4633">
        <w:rPr>
          <w:rFonts w:asciiTheme="majorHAnsi" w:hAnsiTheme="majorHAnsi" w:cstheme="majorHAnsi"/>
        </w:rPr>
        <w:tab/>
      </w:r>
      <w:r w:rsidRPr="001B4633">
        <w:rPr>
          <w:rFonts w:asciiTheme="majorHAnsi" w:hAnsiTheme="majorHAnsi" w:cstheme="majorHAnsi"/>
        </w:rPr>
        <w:tab/>
      </w:r>
    </w:p>
    <w:p w:rsidR="00A01A25" w:rsidRPr="001B4633" w:rsidP="00A01A2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1B4633">
        <w:rPr>
          <w:rFonts w:asciiTheme="majorHAnsi" w:hAnsiTheme="majorHAnsi" w:cstheme="majorHAnsi"/>
          <w:b/>
          <w:sz w:val="24"/>
          <w:szCs w:val="24"/>
        </w:rPr>
        <w:t>LinkedIn ID</w:t>
      </w:r>
    </w:p>
    <w:p w:rsidR="00A01A25" w:rsidRPr="001B4633" w:rsidP="00A01A25">
      <w:pPr>
        <w:pStyle w:val="NoSpacing"/>
        <w:rPr>
          <w:rStyle w:val="Hyperlink"/>
          <w:sz w:val="24"/>
          <w:szCs w:val="24"/>
        </w:rPr>
      </w:pPr>
      <w:r w:rsidRPr="001B4633">
        <w:rPr>
          <w:rFonts w:asciiTheme="majorHAnsi" w:hAnsiTheme="majorHAnsi" w:cstheme="majorHAnsi"/>
          <w:sz w:val="24"/>
          <w:szCs w:val="24"/>
        </w:rPr>
        <w:t xml:space="preserve">Url: </w:t>
      </w:r>
      <w:r w:rsidRPr="001B4633">
        <w:rPr>
          <w:sz w:val="24"/>
          <w:szCs w:val="24"/>
        </w:rPr>
        <w:t>htname: Xxxxxxxxxxxxxxxxxxxxxxxx</w:t>
      </w:r>
    </w:p>
    <w:p w:rsidR="00A01A25" w:rsidRPr="001B4633" w:rsidP="00A01A2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1B4633">
        <w:rPr>
          <w:rFonts w:asciiTheme="majorHAnsi" w:hAnsiTheme="majorHAnsi" w:cstheme="majorHAnsi"/>
          <w:b/>
          <w:sz w:val="24"/>
          <w:szCs w:val="24"/>
        </w:rPr>
        <w:t>Facebook ID</w:t>
      </w:r>
    </w:p>
    <w:p w:rsidR="00A01A25" w:rsidRPr="001B4633" w:rsidP="00A01A25">
      <w:pPr>
        <w:pStyle w:val="NoSpacing"/>
        <w:rPr>
          <w:rFonts w:ascii="Arial" w:hAnsi="Arial" w:cs="Arial"/>
        </w:rPr>
      </w:pPr>
      <w:r w:rsidRPr="001B4633">
        <w:rPr>
          <w:rFonts w:asciiTheme="majorHAnsi" w:hAnsiTheme="majorHAnsi" w:cstheme="majorHAnsi"/>
          <w:sz w:val="24"/>
          <w:szCs w:val="24"/>
        </w:rPr>
        <w:t xml:space="preserve">Url: </w:t>
      </w:r>
      <w:r w:rsidRPr="001B4633">
        <w:rPr>
          <w:rFonts w:ascii="Arial" w:hAnsi="Arial" w:cs="Arial"/>
        </w:rPr>
        <w:t>htname: Xxxxxxxxxxxxxxxxxxxxxxxx</w:t>
      </w:r>
    </w:p>
    <w:p w:rsidR="00A01A25" w:rsidRPr="001B4633" w:rsidP="00A01A2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1B4633">
        <w:rPr>
          <w:rFonts w:asciiTheme="majorHAnsi" w:hAnsiTheme="majorHAnsi" w:cstheme="majorHAnsi"/>
          <w:b/>
          <w:sz w:val="24"/>
          <w:szCs w:val="24"/>
        </w:rPr>
        <w:t>Twitter ID</w:t>
      </w:r>
    </w:p>
    <w:p w:rsidR="00A01A25" w:rsidRPr="001B4633" w:rsidP="00A01A25">
      <w:pPr>
        <w:pStyle w:val="NoSpacing"/>
        <w:rPr>
          <w:rFonts w:ascii="Arial" w:hAnsi="Arial" w:cs="Arial"/>
        </w:rPr>
      </w:pPr>
      <w:r w:rsidRPr="001B4633">
        <w:rPr>
          <w:rFonts w:asciiTheme="majorHAnsi" w:hAnsiTheme="majorHAnsi" w:cstheme="majorHAnsi"/>
          <w:sz w:val="24"/>
          <w:szCs w:val="24"/>
        </w:rPr>
        <w:t xml:space="preserve">Url: </w:t>
      </w:r>
      <w:r>
        <w:fldChar w:fldCharType="begin"/>
      </w:r>
      <w:r>
        <w:instrText xml:space="preserve"> HYPERLINK "Xxxxxxxxxxxxxxxxxxxxxxxxxx" </w:instrText>
      </w:r>
      <w:r>
        <w:fldChar w:fldCharType="separate"/>
      </w:r>
      <w:r w:rsidRPr="001B4633">
        <w:rPr>
          <w:rStyle w:val="Hyperlink"/>
          <w:rFonts w:ascii="Arial" w:hAnsi="Arial" w:cs="Arial"/>
        </w:rPr>
        <w:t>Xxxxxxxxxxxxxxxxxxxxxxxxxx</w:t>
      </w:r>
      <w:r>
        <w:fldChar w:fldCharType="end"/>
      </w:r>
    </w:p>
    <w:p w:rsidR="00B535DE" w:rsidRPr="001B4633" w:rsidP="00A01A25">
      <w:pPr>
        <w:pStyle w:val="NoSpacing"/>
        <w:rPr>
          <w:rFonts w:ascii="Century Gothic" w:hAnsi="Century Gothic"/>
          <w:sz w:val="24"/>
          <w:szCs w:val="24"/>
        </w:rPr>
      </w:pPr>
    </w:p>
    <w:p w:rsidR="00A01A25" w:rsidRPr="001B4633" w:rsidP="00A01A25">
      <w:pPr>
        <w:rPr>
          <w:rStyle w:val="fontstyle01"/>
          <w:rFonts w:asciiTheme="majorHAnsi" w:hAnsiTheme="majorHAnsi" w:cstheme="majorHAnsi"/>
        </w:rPr>
      </w:pPr>
    </w:p>
    <w:p w:rsidR="00A01A25" w:rsidRPr="001B4633" w:rsidP="00A01A25">
      <w:pPr>
        <w:jc w:val="both"/>
        <w:rPr>
          <w:rFonts w:ascii="Tahoma" w:eastAsia="Tahoma" w:hAnsi="Tahoma" w:cs="Tahoma"/>
          <w:b/>
          <w:sz w:val="22"/>
          <w:szCs w:val="22"/>
        </w:rPr>
      </w:pPr>
      <w:r w:rsidRPr="001B4633">
        <w:rPr>
          <w:rFonts w:ascii="Tahoma" w:eastAsia="Tahoma" w:hAnsi="Tahoma" w:cs="Tahoma"/>
          <w:b/>
          <w:sz w:val="22"/>
          <w:szCs w:val="22"/>
        </w:rPr>
        <w:t>References and availability</w:t>
      </w:r>
    </w:p>
    <w:p w:rsidR="00A01A25" w:rsidRPr="001B4633" w:rsidP="00A01A25">
      <w:pPr>
        <w:jc w:val="both"/>
        <w:rPr>
          <w:rFonts w:ascii="Tahoma" w:eastAsia="Tahoma" w:hAnsi="Tahoma" w:cs="Tahoma"/>
          <w:b/>
          <w:sz w:val="22"/>
          <w:szCs w:val="22"/>
        </w:rPr>
      </w:pPr>
    </w:p>
    <w:p w:rsidR="00A01A25" w:rsidRPr="001B4633" w:rsidP="001B4633">
      <w:pPr>
        <w:pStyle w:val="NoSpacing"/>
        <w:rPr>
          <w:rStyle w:val="spancompanyname"/>
          <w:rFonts w:ascii="Times New Roman" w:eastAsia="Times New Roman" w:hAnsi="Times New Roman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i w:val="0"/>
          <w:iCs w:val="0"/>
          <w:lang w:val="en-US" w:eastAsia="ja-JP"/>
        </w:rPr>
        <w:t xml:space="preserve">Xxx Xxxx Xxxxxxxxx </w:t>
      </w:r>
    </w:p>
    <w:p w:rsidR="00A01A25" w:rsidRPr="001B4633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  <w:t xml:space="preserve">Xxxxxx Xxxxxxxxx Xxxxxxxx Xxxx Xxxxxx </w:t>
      </w:r>
    </w:p>
    <w:p w:rsidR="00A01A25" w:rsidRPr="001B4633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  <w:t xml:space="preserve"> (Xxxxxxx Xxxxxxx Xxxxxxx Xxxxx Xxxxxx)</w:t>
      </w:r>
    </w:p>
    <w:p w:rsidR="00A01A25" w:rsidRPr="001B4633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</w:p>
    <w:p w:rsidR="00A01A25" w:rsidRPr="001B4633" w:rsidP="001B4633">
      <w:pPr>
        <w:pStyle w:val="NoSpacing"/>
        <w:rPr>
          <w:rStyle w:val="spancompanyname"/>
          <w:rFonts w:ascii="Times New Roman" w:eastAsia="Times New Roman" w:hAnsi="Times New Roman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i w:val="0"/>
          <w:iCs w:val="0"/>
          <w:lang w:val="en-US" w:eastAsia="ja-JP"/>
        </w:rPr>
        <w:t>Xxx Xxxxx Xxxxxxx</w:t>
      </w:r>
    </w:p>
    <w:p w:rsidR="00A01A25" w:rsidRPr="001B4633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  <w:t>Xxx Xxxxxxxxxxx Xxxxxx</w:t>
      </w:r>
    </w:p>
    <w:p w:rsidR="00A01A25" w:rsidRPr="001B4633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  <w:t xml:space="preserve"> (Xxxxxxx Xxx Xxxxxxxxxx Xxxxx)</w:t>
      </w:r>
    </w:p>
    <w:p w:rsidR="00A01A25" w:rsidRPr="001B4633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</w:p>
    <w:p w:rsidR="00A01A25" w:rsidRPr="001B4633" w:rsidP="001B4633">
      <w:pPr>
        <w:pStyle w:val="NoSpacing"/>
        <w:rPr>
          <w:rStyle w:val="spancompanyname"/>
          <w:rFonts w:ascii="Times New Roman" w:eastAsia="Times New Roman" w:hAnsi="Times New Roman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i w:val="0"/>
          <w:iCs w:val="0"/>
          <w:lang w:val="en-US" w:eastAsia="ja-JP"/>
        </w:rPr>
        <w:t xml:space="preserve">Xxx Xxxxxxxx Xxxxx </w:t>
      </w:r>
    </w:p>
    <w:p w:rsidR="00A01A25" w:rsidRPr="001B4633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  <w:t>Xxxxxxx Xxxxxxx Xxxxxxxx)</w:t>
      </w:r>
    </w:p>
    <w:p w:rsidR="00A01A25" w:rsidRPr="001B4633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</w:p>
    <w:p w:rsidR="00A01A25" w:rsidRPr="001B4633" w:rsidP="001B4633">
      <w:pPr>
        <w:pStyle w:val="NoSpacing"/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</w:pPr>
      <w:r w:rsidRPr="001B4633">
        <w:rPr>
          <w:rStyle w:val="spancompanyname"/>
          <w:rFonts w:ascii="Times New Roman" w:eastAsia="Times New Roman" w:hAnsi="Times New Roman"/>
          <w:b w:val="0"/>
          <w:bCs w:val="0"/>
          <w:i w:val="0"/>
          <w:iCs w:val="0"/>
          <w:lang w:val="en-US" w:eastAsia="ja-JP"/>
        </w:rPr>
        <w:t>Xxx Xxxxxxxx Xxxxxxx</w:t>
      </w:r>
    </w:p>
    <w:p w:rsidR="00A01A25" w:rsidRPr="001B4633" w:rsidP="00A01A25">
      <w:pPr>
        <w:jc w:val="both"/>
        <w:rPr>
          <w:rFonts w:ascii="Tahoma" w:eastAsia="Tahoma" w:hAnsi="Tahoma" w:cs="Tahoma"/>
          <w:sz w:val="22"/>
          <w:szCs w:val="22"/>
        </w:rPr>
      </w:pPr>
      <w:r w:rsidRPr="001B4633">
        <w:rPr>
          <w:rFonts w:ascii="Tahoma" w:eastAsia="Tahoma" w:hAnsi="Tahoma" w:cs="Tahoma"/>
          <w:sz w:val="22"/>
          <w:szCs w:val="22"/>
        </w:rPr>
        <w:t>Xxx Xxxxxxx Xxxx Xxxxxxxx)</w:t>
      </w:r>
    </w:p>
    <w:p w:rsidR="00B535DE" w:rsidRPr="001B4633" w:rsidP="00B535DE">
      <w:pPr>
        <w:jc w:val="both"/>
        <w:rPr>
          <w:rFonts w:ascii="Tahoma" w:eastAsia="Tahoma" w:hAnsi="Tahoma" w:cs="Tahoma"/>
          <w:color w:val="222222"/>
          <w:sz w:val="22"/>
          <w:szCs w:val="22"/>
        </w:rPr>
      </w:pPr>
      <w:r w:rsidRPr="001B4633">
        <w:rPr>
          <w:rFonts w:ascii="Tahoma" w:eastAsia="Tahoma" w:hAnsi="Tahoma" w:cs="Tahoma"/>
          <w:color w:val="222222"/>
          <w:sz w:val="22"/>
          <w:szCs w:val="22"/>
          <w:highlight w:val="white"/>
        </w:rPr>
        <w:t>082Xxxxxxxxxxxx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4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4F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4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2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EE21679"/>
    <w:multiLevelType w:val="multilevel"/>
    <w:tmpl w:val="A0A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037CCA"/>
    <w:multiLevelType w:val="hybridMultilevel"/>
    <w:tmpl w:val="35243598"/>
    <w:lvl w:ilvl="0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pagesize">
    <w:name w:val="div_document_pagesize"/>
    <w:basedOn w:val="Normal"/>
  </w:style>
  <w:style w:type="paragraph" w:customStyle="1" w:styleId="divdocumentdivfirstsection">
    <w:name w:val="div_document_div_firstsection"/>
    <w:basedOn w:val="Normal"/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spacing w:line="405" w:lineRule="atLeast"/>
      <w:jc w:val="center"/>
    </w:pPr>
    <w:rPr>
      <w:b/>
      <w:bCs/>
      <w:smallCaps/>
      <w:color w:val="003300"/>
      <w:sz w:val="35"/>
      <w:szCs w:val="35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il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195" w:lineRule="atLeast"/>
      <w:jc w:val="center"/>
    </w:pPr>
    <w:rPr>
      <w:sz w:val="17"/>
      <w:szCs w:val="17"/>
    </w:rPr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270" w:lineRule="atLeast"/>
    </w:pPr>
    <w:rPr>
      <w:color w:val="003300"/>
    </w:rPr>
  </w:style>
  <w:style w:type="paragraph" w:customStyle="1" w:styleId="divdocumentsinglecolumn">
    <w:name w:val="div_document_singlecolumn"/>
    <w:basedOn w:val="Normal"/>
  </w:style>
  <w:style w:type="paragraph" w:customStyle="1" w:styleId="spandateswrapper">
    <w:name w:val="span_dates_wrapper"/>
    <w:basedOn w:val="spanParagraph"/>
    <w:pPr>
      <w:pBdr>
        <w:right w:val="nil"/>
      </w:pBdr>
    </w:pPr>
    <w:rPr>
      <w:color w:val="999999"/>
      <w:sz w:val="15"/>
      <w:szCs w:val="15"/>
    </w:rPr>
  </w:style>
  <w:style w:type="paragraph" w:customStyle="1" w:styleId="spanParagraph">
    <w:name w:val="span Paragraph"/>
    <w:basedOn w:val="Normal"/>
  </w:style>
  <w:style w:type="paragraph" w:customStyle="1" w:styleId="spanpaddedline">
    <w:name w:val="span_paddedline"/>
    <w:basedOn w:val="spanParagraph"/>
  </w:style>
  <w:style w:type="character" w:customStyle="1" w:styleId="spandegree">
    <w:name w:val="span_degree"/>
    <w:basedOn w:val="span"/>
    <w:rPr>
      <w:b/>
      <w:bCs/>
      <w:color w:val="003300"/>
      <w:sz w:val="24"/>
      <w:szCs w:val="24"/>
      <w:bdr w:val="nil"/>
      <w:vertAlign w:val="baseline"/>
    </w:rPr>
  </w:style>
  <w:style w:type="character" w:customStyle="1" w:styleId="spanprogramline">
    <w:name w:val="span_programline"/>
    <w:basedOn w:val="span"/>
    <w:rPr>
      <w:b/>
      <w:bCs/>
      <w:color w:val="003300"/>
      <w:sz w:val="24"/>
      <w:szCs w:val="24"/>
      <w:bdr w:val="nil"/>
      <w:vertAlign w:val="baseline"/>
    </w:rPr>
  </w:style>
  <w:style w:type="character" w:customStyle="1" w:styleId="spancompanyname">
    <w:name w:val="span_companyname"/>
    <w:basedOn w:val="span"/>
    <w:rPr>
      <w:b/>
      <w:bCs/>
      <w:i/>
      <w:iCs/>
      <w:sz w:val="24"/>
      <w:szCs w:val="24"/>
      <w:bdr w:val="nil"/>
      <w:vertAlign w:val="baseline"/>
    </w:rPr>
  </w:style>
  <w:style w:type="character" w:customStyle="1" w:styleId="spanjobcity">
    <w:name w:val="span_jobcity"/>
    <w:basedOn w:val="span"/>
    <w:rPr>
      <w:i/>
      <w:iCs/>
      <w:sz w:val="24"/>
      <w:szCs w:val="24"/>
      <w:bdr w:val="nil"/>
      <w:vertAlign w:val="baseline"/>
    </w:rPr>
  </w:style>
  <w:style w:type="character" w:customStyle="1" w:styleId="spanjobstate">
    <w:name w:val="span_jobstate"/>
    <w:basedOn w:val="span"/>
    <w:rPr>
      <w:i/>
      <w:iCs/>
      <w:sz w:val="24"/>
      <w:szCs w:val="24"/>
      <w:bdr w:val="nil"/>
      <w:vertAlign w:val="baseline"/>
    </w:rPr>
  </w:style>
  <w:style w:type="paragraph" w:customStyle="1" w:styleId="ulli">
    <w:name w:val="ul_li"/>
    <w:basedOn w:val="Normal"/>
  </w:style>
  <w:style w:type="character" w:customStyle="1" w:styleId="spanjobtitle">
    <w:name w:val="span_jobtitle"/>
    <w:basedOn w:val="span"/>
    <w:rPr>
      <w:b/>
      <w:bCs/>
      <w:color w:val="003300"/>
      <w:sz w:val="24"/>
      <w:szCs w:val="24"/>
      <w:bdr w:val="nil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4824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4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4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4F1"/>
    <w:rPr>
      <w:sz w:val="24"/>
      <w:szCs w:val="24"/>
    </w:rPr>
  </w:style>
  <w:style w:type="character" w:styleId="Hyperlink">
    <w:name w:val="Hyperlink"/>
    <w:semiHidden/>
    <w:rsid w:val="00A01A25"/>
    <w:rPr>
      <w:color w:val="0000FF"/>
      <w:u w:val="single"/>
    </w:rPr>
  </w:style>
  <w:style w:type="paragraph" w:styleId="NoSpacing">
    <w:name w:val="No Spacing"/>
    <w:uiPriority w:val="1"/>
    <w:qFormat/>
    <w:rsid w:val="00A01A25"/>
    <w:rPr>
      <w:rFonts w:ascii="Calibri" w:eastAsia="Calibri" w:hAnsi="Calibri"/>
      <w:sz w:val="22"/>
      <w:szCs w:val="22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A25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A01A2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ivdocumentulli">
    <w:name w:val="div_document_ul_li"/>
    <w:basedOn w:val="Normal"/>
    <w:rsid w:val="00B535DE"/>
    <w:rPr>
      <w:lang w:eastAsia="en-US"/>
    </w:rPr>
  </w:style>
  <w:style w:type="character" w:customStyle="1" w:styleId="divdocumentdivparagraphsinglecolumn">
    <w:name w:val="div_document_div_paragraph_singlecolumn"/>
    <w:basedOn w:val="DefaultParagraphFont"/>
    <w:rsid w:val="00B5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Larisa Starinsky, RN, BSN</vt:lpstr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Larisa Starinsky, RN, BSN</dc:title>
  <dc:creator>Kamal</dc:creator>
  <cp:lastModifiedBy>Praveen Kumar</cp:lastModifiedBy>
  <cp:revision>22</cp:revision>
  <dcterms:created xsi:type="dcterms:W3CDTF">2019-11-15T09:05:00Z</dcterms:created>
  <dcterms:modified xsi:type="dcterms:W3CDTF">2022-04-22T05:14:00Z</dcterms:modified>
</cp:coreProperties>
</file>