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688557" w14:textId="5CFBF4F9" w:rsidR="004A23AE" w:rsidRPr="001B4633" w:rsidRDefault="006007F0">
      <w:pPr>
        <w:pStyle w:val="divname"/>
        <w:spacing w:before="30"/>
        <w:ind w:left="375" w:right="375"/>
        <w:rPr>
          <w:sz w:val="36"/>
          <w:szCs w:val="36"/>
        </w:rPr>
      </w:pPr>
      <w:proofErr w:type="gramStart"/>
      <w:r w:rsidRPr="001B4633">
        <w:rPr>
          <w:rStyle w:val="span"/>
          <w:sz w:val="36"/>
          <w:szCs w:val="36"/>
        </w:rPr>
        <w:t>Larisa</w:t>
      </w:r>
      <w:r w:rsidRPr="001B4633">
        <w:rPr>
          <w:sz w:val="36"/>
          <w:szCs w:val="36"/>
        </w:rPr>
        <w:t xml:space="preserve"> </w:t>
      </w:r>
      <w:r w:rsidR="0047496D" w:rsidRPr="001B4633">
        <w:rPr>
          <w:sz w:val="36"/>
          <w:szCs w:val="36"/>
        </w:rPr>
        <w:t xml:space="preserve"> B</w:t>
      </w:r>
      <w:proofErr w:type="gramEnd"/>
      <w:r w:rsidR="0047496D" w:rsidRPr="001B4633">
        <w:rPr>
          <w:sz w:val="36"/>
          <w:szCs w:val="36"/>
        </w:rPr>
        <w:t xml:space="preserve"> </w:t>
      </w:r>
      <w:proofErr w:type="spellStart"/>
      <w:r w:rsidRPr="001B4633">
        <w:rPr>
          <w:rStyle w:val="span"/>
          <w:sz w:val="36"/>
          <w:szCs w:val="36"/>
        </w:rPr>
        <w:t>Starinsky</w:t>
      </w:r>
      <w:proofErr w:type="spellEnd"/>
    </w:p>
    <w:p w14:paraId="1ED01341" w14:textId="348CCA13" w:rsidR="004A23AE" w:rsidRPr="001B4633" w:rsidRDefault="006007F0">
      <w:pPr>
        <w:pStyle w:val="divaddress"/>
        <w:spacing w:before="60"/>
        <w:ind w:left="375" w:right="375"/>
        <w:rPr>
          <w:sz w:val="18"/>
          <w:szCs w:val="18"/>
        </w:rPr>
      </w:pPr>
      <w:r w:rsidRPr="001B4633">
        <w:rPr>
          <w:rStyle w:val="span"/>
          <w:sz w:val="18"/>
          <w:szCs w:val="18"/>
        </w:rPr>
        <w:t>2</w:t>
      </w:r>
      <w:r w:rsidR="00F93146" w:rsidRPr="001B4633">
        <w:rPr>
          <w:rStyle w:val="span"/>
          <w:sz w:val="18"/>
          <w:szCs w:val="18"/>
        </w:rPr>
        <w:t>7</w:t>
      </w:r>
      <w:r w:rsidRPr="001B4633">
        <w:rPr>
          <w:rStyle w:val="span"/>
          <w:sz w:val="18"/>
          <w:szCs w:val="18"/>
        </w:rPr>
        <w:t>58 29th Avenue, San Francisco, CA 9411</w:t>
      </w:r>
      <w:r w:rsidR="00F93146" w:rsidRPr="001B4633">
        <w:rPr>
          <w:rStyle w:val="span"/>
          <w:sz w:val="18"/>
          <w:szCs w:val="18"/>
        </w:rPr>
        <w:t>2</w:t>
      </w:r>
      <w:r w:rsidRPr="001B4633">
        <w:rPr>
          <w:rStyle w:val="span"/>
          <w:sz w:val="18"/>
          <w:szCs w:val="18"/>
        </w:rPr>
        <w:br/>
        <w:t xml:space="preserve">Cell: (415) </w:t>
      </w:r>
      <w:r w:rsidR="00F93146" w:rsidRPr="001B4633">
        <w:rPr>
          <w:rStyle w:val="span"/>
          <w:sz w:val="18"/>
          <w:szCs w:val="18"/>
        </w:rPr>
        <w:t>5</w:t>
      </w:r>
      <w:r w:rsidRPr="001B4633">
        <w:rPr>
          <w:rStyle w:val="span"/>
          <w:sz w:val="18"/>
          <w:szCs w:val="18"/>
        </w:rPr>
        <w:t>06-439</w:t>
      </w:r>
      <w:r w:rsidR="00F93146" w:rsidRPr="001B4633">
        <w:rPr>
          <w:rStyle w:val="span"/>
          <w:sz w:val="18"/>
          <w:szCs w:val="18"/>
        </w:rPr>
        <w:t>6</w:t>
      </w:r>
      <w:r w:rsidRPr="001B4633">
        <w:rPr>
          <w:sz w:val="18"/>
          <w:szCs w:val="18"/>
        </w:rPr>
        <w:t xml:space="preserve"> </w:t>
      </w:r>
      <w:r w:rsidR="004B30BD" w:rsidRPr="001B4633">
        <w:rPr>
          <w:rStyle w:val="span"/>
          <w:sz w:val="18"/>
          <w:szCs w:val="18"/>
        </w:rPr>
        <w:t>–</w:t>
      </w:r>
      <w:r w:rsidRPr="001B4633">
        <w:rPr>
          <w:rStyle w:val="span"/>
          <w:sz w:val="18"/>
          <w:szCs w:val="18"/>
        </w:rPr>
        <w:t xml:space="preserve"> </w:t>
      </w:r>
      <w:r w:rsidR="009068BF" w:rsidRPr="001B4633">
        <w:rPr>
          <w:rStyle w:val="span"/>
          <w:sz w:val="18"/>
          <w:szCs w:val="18"/>
        </w:rPr>
        <w:t>larisastar</w:t>
      </w:r>
      <w:r w:rsidR="00F93146" w:rsidRPr="001B4633">
        <w:rPr>
          <w:rStyle w:val="span"/>
          <w:sz w:val="18"/>
          <w:szCs w:val="18"/>
        </w:rPr>
        <w:t>r1</w:t>
      </w:r>
      <w:r w:rsidR="004B30BD" w:rsidRPr="001B4633">
        <w:rPr>
          <w:rStyle w:val="span"/>
          <w:sz w:val="18"/>
          <w:szCs w:val="18"/>
        </w:rPr>
        <w:t>12</w:t>
      </w:r>
      <w:r w:rsidRPr="001B4633">
        <w:rPr>
          <w:rStyle w:val="span"/>
          <w:sz w:val="18"/>
          <w:szCs w:val="18"/>
        </w:rPr>
        <w:t>.larisa@gmail.com</w:t>
      </w:r>
    </w:p>
    <w:p w14:paraId="2F7F6461" w14:textId="77777777" w:rsidR="004A23AE" w:rsidRPr="001B4633" w:rsidRDefault="006007F0">
      <w:pPr>
        <w:pStyle w:val="divdocumentdivsectiontitle"/>
        <w:pBdr>
          <w:top w:val="none" w:sz="0" w:space="1" w:color="auto"/>
        </w:pBdr>
        <w:spacing w:before="30"/>
        <w:ind w:left="375" w:right="375"/>
        <w:rPr>
          <w:b/>
          <w:bCs/>
          <w:smallCaps/>
          <w:sz w:val="28"/>
          <w:szCs w:val="28"/>
        </w:rPr>
      </w:pPr>
      <w:r w:rsidRPr="001B4633">
        <w:rPr>
          <w:b/>
          <w:bCs/>
          <w:smallCaps/>
          <w:sz w:val="28"/>
          <w:szCs w:val="28"/>
        </w:rPr>
        <w:t>Objective</w:t>
      </w:r>
    </w:p>
    <w:p w14:paraId="453AA6D1" w14:textId="44EC8699" w:rsidR="004A23AE" w:rsidRPr="001B4633" w:rsidRDefault="006007F0">
      <w:pPr>
        <w:pStyle w:val="divdocumentsinglecolumn"/>
        <w:spacing w:line="195" w:lineRule="atLeast"/>
        <w:ind w:left="1875" w:right="375"/>
        <w:rPr>
          <w:sz w:val="18"/>
          <w:szCs w:val="18"/>
        </w:rPr>
      </w:pPr>
      <w:r w:rsidRPr="001B4633">
        <w:rPr>
          <w:sz w:val="18"/>
          <w:szCs w:val="18"/>
        </w:rPr>
        <w:t>Energetic and compassionate nursing professional seeking challenging position as a Registered Nurse in Medical/Cardiac ICU at ZSFG.</w:t>
      </w:r>
    </w:p>
    <w:p w14:paraId="40F47A4B" w14:textId="04A6F236" w:rsidR="00E24E36" w:rsidRPr="001B4633" w:rsidRDefault="00E24E36" w:rsidP="00E24E36">
      <w:pPr>
        <w:pStyle w:val="divdocumentdivsectiontitle"/>
        <w:pBdr>
          <w:top w:val="none" w:sz="0" w:space="1" w:color="auto"/>
        </w:pBdr>
        <w:spacing w:before="30"/>
        <w:ind w:left="375" w:right="375"/>
        <w:rPr>
          <w:b/>
          <w:bCs/>
          <w:smallCaps/>
          <w:sz w:val="28"/>
          <w:szCs w:val="28"/>
        </w:rPr>
      </w:pPr>
      <w:r w:rsidRPr="001B4633">
        <w:rPr>
          <w:b/>
          <w:bCs/>
          <w:smallCaps/>
          <w:sz w:val="28"/>
          <w:szCs w:val="28"/>
        </w:rPr>
        <w:t>Summary</w:t>
      </w:r>
    </w:p>
    <w:p w14:paraId="210074B5" w14:textId="77777777" w:rsidR="00E24E36" w:rsidRPr="001B4633" w:rsidRDefault="00E24E36" w:rsidP="00E24E36">
      <w:pPr>
        <w:pStyle w:val="ulli"/>
        <w:numPr>
          <w:ilvl w:val="0"/>
          <w:numId w:val="4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Evaluated patient's response to treatment and progress toward goals.</w:t>
      </w:r>
    </w:p>
    <w:p w14:paraId="298A0CBC" w14:textId="77777777" w:rsidR="00E24E36" w:rsidRPr="001B4633" w:rsidRDefault="00E24E36" w:rsidP="00E24E36">
      <w:pPr>
        <w:pStyle w:val="ulli"/>
        <w:numPr>
          <w:ilvl w:val="0"/>
          <w:numId w:val="4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Acted as patient advocate; interacted in a timely manner between multidisciplinary staff to minimize delays and optimize patient care and efficiency.</w:t>
      </w:r>
    </w:p>
    <w:p w14:paraId="30175EFD" w14:textId="77777777" w:rsidR="00E24E36" w:rsidRPr="001B4633" w:rsidRDefault="00E24E36" w:rsidP="00E24E36">
      <w:pPr>
        <w:pStyle w:val="ulli"/>
        <w:numPr>
          <w:ilvl w:val="0"/>
          <w:numId w:val="4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Administered and executed therapeutic physician and nurse-initiated interventions.</w:t>
      </w:r>
    </w:p>
    <w:p w14:paraId="0BA3EFD2" w14:textId="77777777" w:rsidR="00E24E36" w:rsidRPr="001B4633" w:rsidRDefault="00E24E36" w:rsidP="00E24E36">
      <w:pPr>
        <w:pStyle w:val="ulli"/>
        <w:numPr>
          <w:ilvl w:val="0"/>
          <w:numId w:val="4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Worked together with physicians to discuss and identify patient's treatment needs</w:t>
      </w:r>
    </w:p>
    <w:p w14:paraId="2B3411F3" w14:textId="77777777" w:rsidR="00E24E36" w:rsidRPr="001B4633" w:rsidRDefault="00E24E36" w:rsidP="00E24E36">
      <w:pPr>
        <w:pStyle w:val="ulli"/>
        <w:numPr>
          <w:ilvl w:val="0"/>
          <w:numId w:val="4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Experienced in physical assessment, administration of medications, and assisted physicians with bedside procedures.</w:t>
      </w:r>
    </w:p>
    <w:p w14:paraId="07A155C5" w14:textId="77777777" w:rsidR="00E24E36" w:rsidRPr="001B4633" w:rsidRDefault="00E24E36" w:rsidP="00E24E36">
      <w:pPr>
        <w:pStyle w:val="ulli"/>
        <w:numPr>
          <w:ilvl w:val="0"/>
          <w:numId w:val="4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Modified and individualized care according to patient and family culture, demographics, history, and needs.</w:t>
      </w:r>
    </w:p>
    <w:p w14:paraId="13A6AD9A" w14:textId="77777777" w:rsidR="00E24E36" w:rsidRPr="001B4633" w:rsidRDefault="00E24E36" w:rsidP="00E24E36">
      <w:pPr>
        <w:pStyle w:val="divdocumentdivsectiontitle"/>
        <w:pBdr>
          <w:top w:val="none" w:sz="0" w:space="1" w:color="auto"/>
        </w:pBdr>
        <w:spacing w:before="30"/>
        <w:ind w:left="375" w:right="375"/>
        <w:rPr>
          <w:b/>
          <w:bCs/>
          <w:smallCaps/>
          <w:sz w:val="28"/>
          <w:szCs w:val="28"/>
        </w:rPr>
      </w:pPr>
    </w:p>
    <w:p w14:paraId="35901162" w14:textId="77777777" w:rsidR="00E24E36" w:rsidRPr="001B4633" w:rsidRDefault="00E24E36">
      <w:pPr>
        <w:pStyle w:val="divdocumentsinglecolumn"/>
        <w:spacing w:line="195" w:lineRule="atLeast"/>
        <w:ind w:left="1875" w:right="375"/>
        <w:rPr>
          <w:sz w:val="18"/>
          <w:szCs w:val="18"/>
        </w:rPr>
      </w:pPr>
    </w:p>
    <w:p w14:paraId="761E8800" w14:textId="77777777" w:rsidR="004A23AE" w:rsidRPr="001B4633" w:rsidRDefault="006007F0">
      <w:pPr>
        <w:pStyle w:val="divdocumentdivsectiontitle"/>
        <w:pBdr>
          <w:top w:val="none" w:sz="0" w:space="1" w:color="auto"/>
        </w:pBdr>
        <w:spacing w:before="30"/>
        <w:ind w:left="375" w:right="375"/>
        <w:rPr>
          <w:b/>
          <w:bCs/>
          <w:smallCaps/>
          <w:sz w:val="28"/>
          <w:szCs w:val="28"/>
        </w:rPr>
      </w:pPr>
      <w:r w:rsidRPr="001B4633">
        <w:rPr>
          <w:b/>
          <w:bCs/>
          <w:smallCaps/>
          <w:sz w:val="28"/>
          <w:szCs w:val="28"/>
        </w:rPr>
        <w:t>Education</w:t>
      </w:r>
    </w:p>
    <w:p w14:paraId="0C544D4E" w14:textId="77777777" w:rsidR="004A23AE" w:rsidRPr="001B4633" w:rsidRDefault="006007F0">
      <w:pPr>
        <w:pStyle w:val="spandateswrapper"/>
        <w:pBdr>
          <w:right w:val="none" w:sz="0" w:space="0" w:color="auto"/>
        </w:pBdr>
        <w:spacing w:line="195" w:lineRule="atLeast"/>
        <w:ind w:left="375" w:right="450"/>
        <w:rPr>
          <w:sz w:val="16"/>
          <w:szCs w:val="16"/>
        </w:rPr>
      </w:pPr>
      <w:r w:rsidRPr="001B4633">
        <w:rPr>
          <w:rStyle w:val="span"/>
          <w:sz w:val="16"/>
          <w:szCs w:val="16"/>
        </w:rPr>
        <w:t>2016</w:t>
      </w:r>
    </w:p>
    <w:p w14:paraId="192672FE" w14:textId="77777777" w:rsidR="004A23AE" w:rsidRPr="001B4633" w:rsidRDefault="006007F0">
      <w:pPr>
        <w:pStyle w:val="spanpaddedline"/>
        <w:spacing w:line="195" w:lineRule="atLeast"/>
        <w:ind w:left="1875" w:right="375"/>
        <w:rPr>
          <w:sz w:val="18"/>
          <w:szCs w:val="18"/>
        </w:rPr>
      </w:pPr>
      <w:r w:rsidRPr="001B4633">
        <w:rPr>
          <w:rStyle w:val="spandegree"/>
          <w:sz w:val="18"/>
          <w:szCs w:val="18"/>
        </w:rPr>
        <w:t>Bachelor of Science</w:t>
      </w:r>
      <w:r w:rsidRPr="001B4633">
        <w:rPr>
          <w:rStyle w:val="span"/>
          <w:sz w:val="18"/>
          <w:szCs w:val="18"/>
        </w:rPr>
        <w:t xml:space="preserve">: </w:t>
      </w:r>
      <w:r w:rsidRPr="001B4633">
        <w:rPr>
          <w:rStyle w:val="spanprogramline"/>
          <w:sz w:val="18"/>
          <w:szCs w:val="18"/>
        </w:rPr>
        <w:t>Nursing</w:t>
      </w:r>
    </w:p>
    <w:p w14:paraId="731642F3" w14:textId="77777777" w:rsidR="004A23AE" w:rsidRPr="001B4633" w:rsidRDefault="006007F0">
      <w:pPr>
        <w:pStyle w:val="spanpaddedline"/>
        <w:spacing w:line="195" w:lineRule="atLeast"/>
        <w:ind w:left="1875" w:right="375"/>
        <w:rPr>
          <w:sz w:val="18"/>
          <w:szCs w:val="18"/>
        </w:rPr>
      </w:pPr>
      <w:r w:rsidRPr="001B4633">
        <w:rPr>
          <w:rStyle w:val="spancompanyname"/>
          <w:sz w:val="18"/>
          <w:szCs w:val="18"/>
        </w:rPr>
        <w:t>Sonoma State University</w:t>
      </w:r>
      <w:r w:rsidRPr="001B4633">
        <w:rPr>
          <w:rStyle w:val="span"/>
          <w:sz w:val="18"/>
          <w:szCs w:val="18"/>
        </w:rPr>
        <w:t xml:space="preserve"> - </w:t>
      </w:r>
      <w:r w:rsidRPr="001B4633">
        <w:rPr>
          <w:rStyle w:val="spanjobcity"/>
          <w:sz w:val="18"/>
          <w:szCs w:val="18"/>
        </w:rPr>
        <w:t>Rohnert Park</w:t>
      </w:r>
      <w:r w:rsidRPr="001B4633">
        <w:rPr>
          <w:rStyle w:val="span"/>
          <w:sz w:val="18"/>
          <w:szCs w:val="18"/>
        </w:rPr>
        <w:t xml:space="preserve">, </w:t>
      </w:r>
      <w:r w:rsidRPr="001B4633">
        <w:rPr>
          <w:rStyle w:val="spanjobstate"/>
          <w:sz w:val="18"/>
          <w:szCs w:val="18"/>
        </w:rPr>
        <w:t>CA</w:t>
      </w:r>
    </w:p>
    <w:p w14:paraId="38136BD3" w14:textId="77777777" w:rsidR="004A23AE" w:rsidRPr="001B4633" w:rsidRDefault="006007F0">
      <w:pPr>
        <w:spacing w:line="195" w:lineRule="atLeast"/>
        <w:ind w:left="1875" w:right="375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GPA 3.9/4.0</w:t>
      </w:r>
    </w:p>
    <w:p w14:paraId="5C1C47C1" w14:textId="77777777" w:rsidR="004A23AE" w:rsidRPr="001B4633" w:rsidRDefault="006007F0">
      <w:pPr>
        <w:pStyle w:val="spandateswrapper"/>
        <w:pBdr>
          <w:right w:val="none" w:sz="0" w:space="0" w:color="auto"/>
        </w:pBdr>
        <w:spacing w:line="195" w:lineRule="atLeast"/>
        <w:ind w:left="375" w:right="450"/>
        <w:rPr>
          <w:sz w:val="16"/>
          <w:szCs w:val="16"/>
        </w:rPr>
      </w:pPr>
      <w:r w:rsidRPr="001B4633">
        <w:rPr>
          <w:rStyle w:val="span"/>
          <w:sz w:val="16"/>
          <w:szCs w:val="16"/>
        </w:rPr>
        <w:t>2015</w:t>
      </w:r>
    </w:p>
    <w:p w14:paraId="43F9A99B" w14:textId="77777777" w:rsidR="004A23AE" w:rsidRPr="001B4633" w:rsidRDefault="006007F0">
      <w:pPr>
        <w:pStyle w:val="spanpaddedline"/>
        <w:spacing w:line="195" w:lineRule="atLeast"/>
        <w:ind w:left="1875" w:right="375"/>
        <w:rPr>
          <w:sz w:val="18"/>
          <w:szCs w:val="18"/>
        </w:rPr>
      </w:pPr>
      <w:r w:rsidRPr="001B4633">
        <w:rPr>
          <w:rStyle w:val="spandegree"/>
          <w:sz w:val="18"/>
          <w:szCs w:val="18"/>
        </w:rPr>
        <w:t>Associate of Science</w:t>
      </w:r>
      <w:r w:rsidRPr="001B4633">
        <w:rPr>
          <w:rStyle w:val="span"/>
          <w:sz w:val="18"/>
          <w:szCs w:val="18"/>
        </w:rPr>
        <w:t xml:space="preserve">: </w:t>
      </w:r>
      <w:r w:rsidRPr="001B4633">
        <w:rPr>
          <w:rStyle w:val="spanprogramline"/>
          <w:sz w:val="18"/>
          <w:szCs w:val="18"/>
        </w:rPr>
        <w:t>Nursing</w:t>
      </w:r>
    </w:p>
    <w:p w14:paraId="5BEC67C3" w14:textId="77777777" w:rsidR="004A23AE" w:rsidRPr="001B4633" w:rsidRDefault="006007F0">
      <w:pPr>
        <w:pStyle w:val="spanpaddedline"/>
        <w:spacing w:line="195" w:lineRule="atLeast"/>
        <w:ind w:left="1875" w:right="375"/>
        <w:rPr>
          <w:sz w:val="18"/>
          <w:szCs w:val="18"/>
        </w:rPr>
      </w:pPr>
      <w:r w:rsidRPr="001B4633">
        <w:rPr>
          <w:rStyle w:val="spancompanyname"/>
          <w:sz w:val="18"/>
          <w:szCs w:val="18"/>
        </w:rPr>
        <w:t>College of Marin</w:t>
      </w:r>
      <w:r w:rsidRPr="001B4633">
        <w:rPr>
          <w:rStyle w:val="span"/>
          <w:sz w:val="18"/>
          <w:szCs w:val="18"/>
        </w:rPr>
        <w:t xml:space="preserve"> - </w:t>
      </w:r>
      <w:r w:rsidRPr="001B4633">
        <w:rPr>
          <w:rStyle w:val="spanjobcity"/>
          <w:sz w:val="18"/>
          <w:szCs w:val="18"/>
        </w:rPr>
        <w:t>Kentfield</w:t>
      </w:r>
      <w:r w:rsidRPr="001B4633">
        <w:rPr>
          <w:rStyle w:val="span"/>
          <w:sz w:val="18"/>
          <w:szCs w:val="18"/>
        </w:rPr>
        <w:t xml:space="preserve">, </w:t>
      </w:r>
      <w:r w:rsidRPr="001B4633">
        <w:rPr>
          <w:rStyle w:val="spanjobstate"/>
          <w:sz w:val="18"/>
          <w:szCs w:val="18"/>
        </w:rPr>
        <w:t>CA</w:t>
      </w:r>
    </w:p>
    <w:p w14:paraId="1755967C" w14:textId="77777777" w:rsidR="004A23AE" w:rsidRPr="001B4633" w:rsidRDefault="006007F0">
      <w:pPr>
        <w:spacing w:line="195" w:lineRule="atLeast"/>
        <w:ind w:left="1875" w:right="375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GPA 3.8/4.0</w:t>
      </w:r>
    </w:p>
    <w:p w14:paraId="497AC313" w14:textId="77777777" w:rsidR="004A23AE" w:rsidRPr="001B4633" w:rsidRDefault="006007F0">
      <w:pPr>
        <w:pStyle w:val="divdocumentdivsectiontitle"/>
        <w:pBdr>
          <w:top w:val="none" w:sz="0" w:space="1" w:color="auto"/>
        </w:pBdr>
        <w:spacing w:before="30"/>
        <w:ind w:left="375" w:right="375"/>
        <w:rPr>
          <w:b/>
          <w:bCs/>
          <w:smallCaps/>
          <w:sz w:val="28"/>
          <w:szCs w:val="28"/>
        </w:rPr>
      </w:pPr>
      <w:r w:rsidRPr="001B4633">
        <w:rPr>
          <w:b/>
          <w:bCs/>
          <w:smallCaps/>
          <w:sz w:val="28"/>
          <w:szCs w:val="28"/>
        </w:rPr>
        <w:t>Certifications</w:t>
      </w:r>
    </w:p>
    <w:p w14:paraId="059A9A4E" w14:textId="411EABB7" w:rsidR="004A23AE" w:rsidRPr="001B4633" w:rsidRDefault="006007F0">
      <w:pPr>
        <w:pStyle w:val="ulli"/>
        <w:numPr>
          <w:ilvl w:val="0"/>
          <w:numId w:val="1"/>
        </w:numPr>
        <w:spacing w:line="195" w:lineRule="atLeast"/>
        <w:ind w:left="2220" w:right="375" w:hanging="178"/>
        <w:rPr>
          <w:sz w:val="18"/>
          <w:szCs w:val="18"/>
        </w:rPr>
      </w:pPr>
      <w:r w:rsidRPr="001B4633">
        <w:rPr>
          <w:sz w:val="18"/>
          <w:szCs w:val="18"/>
        </w:rPr>
        <w:t xml:space="preserve">California RN </w:t>
      </w:r>
      <w:proofErr w:type="gramStart"/>
      <w:r w:rsidRPr="001B4633">
        <w:rPr>
          <w:sz w:val="18"/>
          <w:szCs w:val="18"/>
        </w:rPr>
        <w:t>License  95064867</w:t>
      </w:r>
      <w:proofErr w:type="gramEnd"/>
    </w:p>
    <w:p w14:paraId="171E531E" w14:textId="77777777" w:rsidR="004A23AE" w:rsidRPr="001B4633" w:rsidRDefault="006007F0">
      <w:pPr>
        <w:pStyle w:val="ulli"/>
        <w:numPr>
          <w:ilvl w:val="0"/>
          <w:numId w:val="1"/>
        </w:numPr>
        <w:spacing w:line="195" w:lineRule="atLeast"/>
        <w:ind w:left="2220" w:right="375" w:hanging="178"/>
        <w:rPr>
          <w:sz w:val="18"/>
          <w:szCs w:val="18"/>
        </w:rPr>
      </w:pPr>
      <w:r w:rsidRPr="001B4633">
        <w:rPr>
          <w:sz w:val="18"/>
          <w:szCs w:val="18"/>
        </w:rPr>
        <w:t>Public Health Nurse - 551271</w:t>
      </w:r>
    </w:p>
    <w:p w14:paraId="016762E5" w14:textId="77777777" w:rsidR="004A23AE" w:rsidRPr="001B4633" w:rsidRDefault="006007F0">
      <w:pPr>
        <w:pStyle w:val="ulli"/>
        <w:numPr>
          <w:ilvl w:val="0"/>
          <w:numId w:val="1"/>
        </w:numPr>
        <w:spacing w:line="195" w:lineRule="atLeast"/>
        <w:ind w:left="2220" w:right="375" w:hanging="178"/>
        <w:rPr>
          <w:sz w:val="18"/>
          <w:szCs w:val="18"/>
        </w:rPr>
      </w:pPr>
      <w:r w:rsidRPr="001B4633">
        <w:rPr>
          <w:sz w:val="18"/>
          <w:szCs w:val="18"/>
        </w:rPr>
        <w:t xml:space="preserve">BLS American Heart Association (AHA) </w:t>
      </w:r>
    </w:p>
    <w:p w14:paraId="7649991F" w14:textId="77777777" w:rsidR="004A23AE" w:rsidRPr="001B4633" w:rsidRDefault="006007F0">
      <w:pPr>
        <w:pStyle w:val="ulli"/>
        <w:numPr>
          <w:ilvl w:val="0"/>
          <w:numId w:val="1"/>
        </w:numPr>
        <w:spacing w:line="195" w:lineRule="atLeast"/>
        <w:ind w:left="2220" w:right="375" w:hanging="178"/>
        <w:rPr>
          <w:sz w:val="18"/>
          <w:szCs w:val="18"/>
        </w:rPr>
      </w:pPr>
      <w:r w:rsidRPr="001B4633">
        <w:rPr>
          <w:sz w:val="18"/>
          <w:szCs w:val="18"/>
        </w:rPr>
        <w:t>Advanced 12 Lead EKG Interpretation, American Heart Association (AHA)</w:t>
      </w:r>
    </w:p>
    <w:p w14:paraId="0084215E" w14:textId="77777777" w:rsidR="004A23AE" w:rsidRPr="001B4633" w:rsidRDefault="006007F0">
      <w:pPr>
        <w:pStyle w:val="divdocumentdivsectiontitle"/>
        <w:pBdr>
          <w:top w:val="none" w:sz="0" w:space="1" w:color="auto"/>
        </w:pBdr>
        <w:spacing w:before="30"/>
        <w:ind w:left="375" w:right="375"/>
        <w:rPr>
          <w:b/>
          <w:bCs/>
          <w:smallCaps/>
          <w:sz w:val="28"/>
          <w:szCs w:val="28"/>
        </w:rPr>
      </w:pPr>
      <w:r w:rsidRPr="001B4633">
        <w:rPr>
          <w:b/>
          <w:bCs/>
          <w:smallCaps/>
          <w:sz w:val="28"/>
          <w:szCs w:val="28"/>
        </w:rPr>
        <w:t>Professional Experience</w:t>
      </w:r>
    </w:p>
    <w:p w14:paraId="6800CFC3" w14:textId="77777777" w:rsidR="004A23AE" w:rsidRPr="001B4633" w:rsidRDefault="006007F0">
      <w:pPr>
        <w:pStyle w:val="spandateswrapper"/>
        <w:pBdr>
          <w:right w:val="none" w:sz="0" w:space="0" w:color="auto"/>
        </w:pBdr>
        <w:spacing w:line="195" w:lineRule="atLeast"/>
        <w:ind w:left="375" w:right="450"/>
        <w:rPr>
          <w:sz w:val="16"/>
          <w:szCs w:val="16"/>
        </w:rPr>
      </w:pPr>
      <w:r w:rsidRPr="001B4633">
        <w:rPr>
          <w:rStyle w:val="span"/>
          <w:sz w:val="16"/>
          <w:szCs w:val="16"/>
        </w:rPr>
        <w:t>11/2016</w:t>
      </w:r>
      <w:r w:rsidRPr="001B4633">
        <w:rPr>
          <w:sz w:val="16"/>
          <w:szCs w:val="16"/>
        </w:rPr>
        <w:t xml:space="preserve"> </w:t>
      </w:r>
      <w:r w:rsidRPr="001B4633">
        <w:rPr>
          <w:rStyle w:val="span"/>
          <w:sz w:val="16"/>
          <w:szCs w:val="16"/>
        </w:rPr>
        <w:t>to Current</w:t>
      </w:r>
    </w:p>
    <w:p w14:paraId="022F6A06" w14:textId="77777777" w:rsidR="004A23AE" w:rsidRPr="001B4633" w:rsidRDefault="006007F0">
      <w:pPr>
        <w:pStyle w:val="spanpaddedline"/>
        <w:spacing w:line="195" w:lineRule="atLeast"/>
        <w:ind w:left="1875" w:right="375"/>
        <w:rPr>
          <w:sz w:val="18"/>
          <w:szCs w:val="18"/>
        </w:rPr>
      </w:pPr>
      <w:r w:rsidRPr="001B4633">
        <w:rPr>
          <w:rStyle w:val="spanjobtitle"/>
          <w:sz w:val="18"/>
          <w:szCs w:val="18"/>
        </w:rPr>
        <w:t>Medical Surgical Telemetry Nurse</w:t>
      </w:r>
    </w:p>
    <w:p w14:paraId="7003229F" w14:textId="50AE6C37" w:rsidR="004A23AE" w:rsidRPr="001B4633" w:rsidRDefault="006007F0">
      <w:pPr>
        <w:pStyle w:val="spanpaddedline"/>
        <w:spacing w:line="195" w:lineRule="atLeast"/>
        <w:ind w:left="1875" w:right="375"/>
        <w:rPr>
          <w:sz w:val="18"/>
          <w:szCs w:val="18"/>
        </w:rPr>
      </w:pPr>
      <w:r w:rsidRPr="001B4633">
        <w:rPr>
          <w:rStyle w:val="spancompanyname"/>
          <w:sz w:val="18"/>
          <w:szCs w:val="18"/>
        </w:rPr>
        <w:t xml:space="preserve">ZUCKERBERG SAN FRANCISCO GENERAL </w:t>
      </w:r>
      <w:proofErr w:type="gramStart"/>
      <w:r w:rsidRPr="001B4633">
        <w:rPr>
          <w:rStyle w:val="spancompanyname"/>
          <w:sz w:val="18"/>
          <w:szCs w:val="18"/>
        </w:rPr>
        <w:t>HOSPITAL</w:t>
      </w:r>
      <w:r w:rsidRPr="001B4633">
        <w:rPr>
          <w:rStyle w:val="span"/>
          <w:sz w:val="18"/>
          <w:szCs w:val="18"/>
        </w:rPr>
        <w:t xml:space="preserve">  </w:t>
      </w:r>
      <w:r w:rsidRPr="001B4633">
        <w:rPr>
          <w:rStyle w:val="spanjobcity"/>
          <w:sz w:val="18"/>
          <w:szCs w:val="18"/>
        </w:rPr>
        <w:t>San</w:t>
      </w:r>
      <w:proofErr w:type="gramEnd"/>
      <w:r w:rsidRPr="001B4633">
        <w:rPr>
          <w:rStyle w:val="spanjobcity"/>
          <w:sz w:val="18"/>
          <w:szCs w:val="18"/>
        </w:rPr>
        <w:t xml:space="preserve"> Francisco</w:t>
      </w:r>
      <w:r w:rsidRPr="001B4633">
        <w:rPr>
          <w:rStyle w:val="span"/>
          <w:sz w:val="18"/>
          <w:szCs w:val="18"/>
        </w:rPr>
        <w:t xml:space="preserve">, </w:t>
      </w:r>
      <w:r w:rsidRPr="001B4633">
        <w:rPr>
          <w:rStyle w:val="spanjobstate"/>
          <w:sz w:val="18"/>
          <w:szCs w:val="18"/>
        </w:rPr>
        <w:t>CA</w:t>
      </w:r>
    </w:p>
    <w:p w14:paraId="435421AE" w14:textId="4E7A5791" w:rsidR="004A23AE" w:rsidRPr="001B4633" w:rsidRDefault="006007F0">
      <w:pPr>
        <w:pStyle w:val="ulli"/>
        <w:numPr>
          <w:ilvl w:val="0"/>
          <w:numId w:val="2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Assess patients; administer medications; ease pain; encourage activity; prevent complications; monitor labs.</w:t>
      </w:r>
    </w:p>
    <w:p w14:paraId="0D9CDA9E" w14:textId="467E2A7F" w:rsidR="004A23AE" w:rsidRPr="001B4633" w:rsidRDefault="006007F0">
      <w:pPr>
        <w:pStyle w:val="ulli"/>
        <w:numPr>
          <w:ilvl w:val="0"/>
          <w:numId w:val="2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 xml:space="preserve">Educate patients and families and collaborate with physicians, </w:t>
      </w:r>
      <w:proofErr w:type="gramStart"/>
      <w:r w:rsidRPr="001B4633">
        <w:rPr>
          <w:rStyle w:val="span"/>
          <w:sz w:val="18"/>
          <w:szCs w:val="18"/>
        </w:rPr>
        <w:t>therapists</w:t>
      </w:r>
      <w:proofErr w:type="gramEnd"/>
      <w:r w:rsidRPr="001B4633">
        <w:rPr>
          <w:rStyle w:val="span"/>
          <w:sz w:val="18"/>
          <w:szCs w:val="18"/>
        </w:rPr>
        <w:t xml:space="preserve"> and other healthcare providers.</w:t>
      </w:r>
    </w:p>
    <w:p w14:paraId="557BA109" w14:textId="77777777" w:rsidR="004A23AE" w:rsidRPr="001B4633" w:rsidRDefault="006007F0">
      <w:pPr>
        <w:pStyle w:val="ulli"/>
        <w:numPr>
          <w:ilvl w:val="0"/>
          <w:numId w:val="2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Conduct diagnostic testing and perform cardiac and respiratory functioning assessment with telemetry monitoring.</w:t>
      </w:r>
    </w:p>
    <w:p w14:paraId="02DDB49C" w14:textId="7131154A" w:rsidR="004A23AE" w:rsidRPr="001B4633" w:rsidRDefault="006007F0">
      <w:pPr>
        <w:pStyle w:val="ulli"/>
        <w:numPr>
          <w:ilvl w:val="0"/>
          <w:numId w:val="2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Implement nursing interventions to achieve progress toward expected patient outcomes or to stabilize a patient's condition and/or prevent complications.</w:t>
      </w:r>
    </w:p>
    <w:p w14:paraId="0E666C16" w14:textId="77777777" w:rsidR="004A23AE" w:rsidRPr="001B4633" w:rsidRDefault="006007F0">
      <w:pPr>
        <w:pStyle w:val="ulli"/>
        <w:numPr>
          <w:ilvl w:val="0"/>
          <w:numId w:val="2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Collaborate on a continuum the plan of care through communication with interdisciplinary teams, patients and families while addressing patient safety, comfort, and satisfaction.</w:t>
      </w:r>
    </w:p>
    <w:p w14:paraId="0A4D504E" w14:textId="77777777" w:rsidR="004A23AE" w:rsidRPr="001B4633" w:rsidRDefault="006007F0">
      <w:pPr>
        <w:pStyle w:val="spandateswrapper"/>
        <w:pBdr>
          <w:right w:val="none" w:sz="0" w:space="0" w:color="auto"/>
        </w:pBdr>
        <w:spacing w:line="195" w:lineRule="atLeast"/>
        <w:ind w:left="375" w:right="450"/>
        <w:rPr>
          <w:sz w:val="16"/>
          <w:szCs w:val="16"/>
        </w:rPr>
      </w:pPr>
      <w:r w:rsidRPr="001B4633">
        <w:rPr>
          <w:rStyle w:val="span"/>
          <w:sz w:val="16"/>
          <w:szCs w:val="16"/>
        </w:rPr>
        <w:t>02/2016</w:t>
      </w:r>
      <w:r w:rsidRPr="001B4633">
        <w:rPr>
          <w:sz w:val="16"/>
          <w:szCs w:val="16"/>
        </w:rPr>
        <w:t xml:space="preserve"> </w:t>
      </w:r>
      <w:r w:rsidRPr="001B4633">
        <w:rPr>
          <w:rStyle w:val="span"/>
          <w:sz w:val="16"/>
          <w:szCs w:val="16"/>
        </w:rPr>
        <w:t>to 11/2016</w:t>
      </w:r>
    </w:p>
    <w:p w14:paraId="530E6F51" w14:textId="77777777" w:rsidR="004A23AE" w:rsidRPr="001B4633" w:rsidRDefault="006007F0">
      <w:pPr>
        <w:pStyle w:val="spanpaddedline"/>
        <w:spacing w:line="195" w:lineRule="atLeast"/>
        <w:ind w:left="1875" w:right="375"/>
        <w:rPr>
          <w:sz w:val="18"/>
          <w:szCs w:val="18"/>
        </w:rPr>
      </w:pPr>
      <w:r w:rsidRPr="001B4633">
        <w:rPr>
          <w:rStyle w:val="spanjobtitle"/>
          <w:sz w:val="18"/>
          <w:szCs w:val="18"/>
        </w:rPr>
        <w:t>Registered Nurse</w:t>
      </w:r>
    </w:p>
    <w:p w14:paraId="6BD14BFE" w14:textId="48964BBE" w:rsidR="004A23AE" w:rsidRPr="001B4633" w:rsidRDefault="006007F0">
      <w:pPr>
        <w:pStyle w:val="spanpaddedline"/>
        <w:spacing w:line="195" w:lineRule="atLeast"/>
        <w:ind w:left="1875" w:right="375"/>
        <w:rPr>
          <w:sz w:val="18"/>
          <w:szCs w:val="18"/>
        </w:rPr>
      </w:pPr>
      <w:r w:rsidRPr="001B4633">
        <w:rPr>
          <w:rStyle w:val="spancompanyname"/>
          <w:sz w:val="18"/>
          <w:szCs w:val="18"/>
        </w:rPr>
        <w:t>KENTFIELD HOSPITAL LTAC</w:t>
      </w:r>
      <w:r w:rsidRPr="001B4633">
        <w:rPr>
          <w:rStyle w:val="span"/>
          <w:sz w:val="18"/>
          <w:szCs w:val="18"/>
        </w:rPr>
        <w:t xml:space="preserve"> </w:t>
      </w:r>
      <w:r w:rsidRPr="001B4633">
        <w:rPr>
          <w:rStyle w:val="spanjobcity"/>
          <w:sz w:val="18"/>
          <w:szCs w:val="18"/>
        </w:rPr>
        <w:t>Kentfield</w:t>
      </w:r>
      <w:r w:rsidRPr="001B4633">
        <w:rPr>
          <w:rStyle w:val="span"/>
          <w:sz w:val="18"/>
          <w:szCs w:val="18"/>
        </w:rPr>
        <w:t xml:space="preserve">, </w:t>
      </w:r>
      <w:r w:rsidRPr="001B4633">
        <w:rPr>
          <w:rStyle w:val="spanjobstate"/>
          <w:sz w:val="18"/>
          <w:szCs w:val="18"/>
        </w:rPr>
        <w:t>CA</w:t>
      </w:r>
    </w:p>
    <w:p w14:paraId="575D39BF" w14:textId="77777777" w:rsidR="004A23AE" w:rsidRPr="001B4633" w:rsidRDefault="006007F0">
      <w:pPr>
        <w:pStyle w:val="ulli"/>
        <w:numPr>
          <w:ilvl w:val="0"/>
          <w:numId w:val="3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Responsible for patient care and advocacy of 4-5 patients requiring long term acute care.</w:t>
      </w:r>
    </w:p>
    <w:p w14:paraId="2E7D3293" w14:textId="77777777" w:rsidR="004A23AE" w:rsidRPr="001B4633" w:rsidRDefault="006007F0">
      <w:pPr>
        <w:pStyle w:val="ulli"/>
        <w:numPr>
          <w:ilvl w:val="0"/>
          <w:numId w:val="3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Provide care to patients with tracheostomies, nephrotic tubes, internal drains, feeding tubes, wound vacs.</w:t>
      </w:r>
    </w:p>
    <w:p w14:paraId="1409F13F" w14:textId="77777777" w:rsidR="004A23AE" w:rsidRPr="001B4633" w:rsidRDefault="006007F0">
      <w:pPr>
        <w:pStyle w:val="ulli"/>
        <w:numPr>
          <w:ilvl w:val="0"/>
          <w:numId w:val="3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 xml:space="preserve">Offer frequent suctioning and maintain a patent </w:t>
      </w:r>
      <w:proofErr w:type="spellStart"/>
      <w:proofErr w:type="gramStart"/>
      <w:r w:rsidRPr="001B4633">
        <w:rPr>
          <w:rStyle w:val="span"/>
          <w:sz w:val="18"/>
          <w:szCs w:val="18"/>
        </w:rPr>
        <w:t>airway.Participate</w:t>
      </w:r>
      <w:proofErr w:type="spellEnd"/>
      <w:proofErr w:type="gramEnd"/>
      <w:r w:rsidRPr="001B4633">
        <w:rPr>
          <w:rStyle w:val="span"/>
          <w:sz w:val="18"/>
          <w:szCs w:val="18"/>
        </w:rPr>
        <w:t xml:space="preserve"> in weaning the patient off of the ventilator and managing the ventilator.</w:t>
      </w:r>
    </w:p>
    <w:p w14:paraId="5C78A812" w14:textId="77777777" w:rsidR="004A23AE" w:rsidRPr="001B4633" w:rsidRDefault="006007F0">
      <w:pPr>
        <w:pStyle w:val="ulli"/>
        <w:numPr>
          <w:ilvl w:val="0"/>
          <w:numId w:val="3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Follow physician orders and report changes of conditions.</w:t>
      </w:r>
    </w:p>
    <w:p w14:paraId="1BD49E7F" w14:textId="77777777" w:rsidR="004A23AE" w:rsidRPr="001B4633" w:rsidRDefault="006007F0">
      <w:pPr>
        <w:pStyle w:val="ulli"/>
        <w:numPr>
          <w:ilvl w:val="0"/>
          <w:numId w:val="3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lastRenderedPageBreak/>
        <w:t xml:space="preserve">Safely administer medications orally, intravenously, </w:t>
      </w:r>
      <w:proofErr w:type="spellStart"/>
      <w:r w:rsidRPr="001B4633">
        <w:rPr>
          <w:rStyle w:val="span"/>
          <w:sz w:val="18"/>
          <w:szCs w:val="18"/>
        </w:rPr>
        <w:t>nasogastrically</w:t>
      </w:r>
      <w:proofErr w:type="spellEnd"/>
      <w:r w:rsidRPr="001B4633">
        <w:rPr>
          <w:rStyle w:val="span"/>
          <w:sz w:val="18"/>
          <w:szCs w:val="18"/>
        </w:rPr>
        <w:t>, intramuscularly and monitor intravenous fluids, electrolytes, and antibiotics.</w:t>
      </w:r>
    </w:p>
    <w:p w14:paraId="46D12D73" w14:textId="77777777" w:rsidR="004A23AE" w:rsidRPr="001B4633" w:rsidRDefault="006007F0">
      <w:pPr>
        <w:pStyle w:val="ulli"/>
        <w:numPr>
          <w:ilvl w:val="0"/>
          <w:numId w:val="3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 xml:space="preserve">Perform IV insertion, bladder scans, </w:t>
      </w:r>
      <w:proofErr w:type="gramStart"/>
      <w:r w:rsidRPr="001B4633">
        <w:rPr>
          <w:rStyle w:val="span"/>
          <w:sz w:val="18"/>
          <w:szCs w:val="18"/>
        </w:rPr>
        <w:t>catheterization</w:t>
      </w:r>
      <w:proofErr w:type="gramEnd"/>
      <w:r w:rsidRPr="001B4633">
        <w:rPr>
          <w:rStyle w:val="span"/>
          <w:sz w:val="18"/>
          <w:szCs w:val="18"/>
        </w:rPr>
        <w:t xml:space="preserve"> and rectal tube insertion.</w:t>
      </w:r>
    </w:p>
    <w:p w14:paraId="61C98146" w14:textId="77777777" w:rsidR="004A23AE" w:rsidRPr="001B4633" w:rsidRDefault="006007F0">
      <w:pPr>
        <w:pStyle w:val="ulli"/>
        <w:numPr>
          <w:ilvl w:val="0"/>
          <w:numId w:val="3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 xml:space="preserve">Manage PICC lines, central lines and </w:t>
      </w:r>
      <w:proofErr w:type="spellStart"/>
      <w:proofErr w:type="gramStart"/>
      <w:r w:rsidRPr="001B4633">
        <w:rPr>
          <w:rStyle w:val="span"/>
          <w:sz w:val="18"/>
          <w:szCs w:val="18"/>
        </w:rPr>
        <w:t>midlines.Admit</w:t>
      </w:r>
      <w:proofErr w:type="spellEnd"/>
      <w:proofErr w:type="gramEnd"/>
      <w:r w:rsidRPr="001B4633">
        <w:rPr>
          <w:rStyle w:val="span"/>
          <w:sz w:val="18"/>
          <w:szCs w:val="18"/>
        </w:rPr>
        <w:t xml:space="preserve"> and discharge the patients in and out of hospital respectively.?</w:t>
      </w:r>
    </w:p>
    <w:p w14:paraId="0A7134DF" w14:textId="77777777" w:rsidR="004A23AE" w:rsidRPr="001B4633" w:rsidRDefault="006007F0">
      <w:pPr>
        <w:pStyle w:val="spandateswrapper"/>
        <w:pBdr>
          <w:right w:val="none" w:sz="0" w:space="0" w:color="auto"/>
        </w:pBdr>
        <w:spacing w:line="195" w:lineRule="atLeast"/>
        <w:ind w:left="375" w:right="450"/>
        <w:rPr>
          <w:sz w:val="16"/>
          <w:szCs w:val="16"/>
        </w:rPr>
      </w:pPr>
      <w:r w:rsidRPr="001B4633">
        <w:rPr>
          <w:rStyle w:val="span"/>
          <w:sz w:val="16"/>
          <w:szCs w:val="16"/>
        </w:rPr>
        <w:t>08/2015</w:t>
      </w:r>
      <w:r w:rsidRPr="001B4633">
        <w:rPr>
          <w:sz w:val="16"/>
          <w:szCs w:val="16"/>
        </w:rPr>
        <w:t xml:space="preserve"> </w:t>
      </w:r>
      <w:r w:rsidRPr="001B4633">
        <w:rPr>
          <w:rStyle w:val="span"/>
          <w:sz w:val="16"/>
          <w:szCs w:val="16"/>
        </w:rPr>
        <w:t>to 04/2016</w:t>
      </w:r>
    </w:p>
    <w:p w14:paraId="34060BB4" w14:textId="77777777" w:rsidR="004A23AE" w:rsidRPr="001B4633" w:rsidRDefault="006007F0">
      <w:pPr>
        <w:pStyle w:val="spanpaddedline"/>
        <w:spacing w:line="195" w:lineRule="atLeast"/>
        <w:ind w:left="1875" w:right="375"/>
        <w:rPr>
          <w:sz w:val="18"/>
          <w:szCs w:val="18"/>
        </w:rPr>
      </w:pPr>
      <w:r w:rsidRPr="001B4633">
        <w:rPr>
          <w:rStyle w:val="spanjobtitle"/>
          <w:sz w:val="18"/>
          <w:szCs w:val="18"/>
        </w:rPr>
        <w:t>Charge Nurse</w:t>
      </w:r>
    </w:p>
    <w:p w14:paraId="66FBD72C" w14:textId="48E4977C" w:rsidR="004A23AE" w:rsidRPr="001B4633" w:rsidRDefault="006007F0">
      <w:pPr>
        <w:pStyle w:val="spanpaddedline"/>
        <w:spacing w:line="195" w:lineRule="atLeast"/>
        <w:ind w:left="1875" w:right="375"/>
        <w:rPr>
          <w:sz w:val="18"/>
          <w:szCs w:val="18"/>
        </w:rPr>
      </w:pPr>
      <w:r w:rsidRPr="001B4633">
        <w:rPr>
          <w:rStyle w:val="spancompanyname"/>
          <w:sz w:val="18"/>
          <w:szCs w:val="18"/>
        </w:rPr>
        <w:t xml:space="preserve">KINDRED TRANSITIONAL CARE AND </w:t>
      </w:r>
      <w:proofErr w:type="gramStart"/>
      <w:r w:rsidRPr="001B4633">
        <w:rPr>
          <w:rStyle w:val="spancompanyname"/>
          <w:sz w:val="18"/>
          <w:szCs w:val="18"/>
        </w:rPr>
        <w:t>REHABILITATION</w:t>
      </w:r>
      <w:r w:rsidRPr="001B4633">
        <w:rPr>
          <w:rStyle w:val="span"/>
          <w:sz w:val="18"/>
          <w:szCs w:val="18"/>
        </w:rPr>
        <w:t xml:space="preserve">  </w:t>
      </w:r>
      <w:r w:rsidRPr="001B4633">
        <w:rPr>
          <w:rStyle w:val="spanjobcity"/>
          <w:sz w:val="18"/>
          <w:szCs w:val="18"/>
        </w:rPr>
        <w:t>San</w:t>
      </w:r>
      <w:proofErr w:type="gramEnd"/>
      <w:r w:rsidRPr="001B4633">
        <w:rPr>
          <w:rStyle w:val="spanjobcity"/>
          <w:sz w:val="18"/>
          <w:szCs w:val="18"/>
        </w:rPr>
        <w:t xml:space="preserve"> Francisco</w:t>
      </w:r>
      <w:r w:rsidRPr="001B4633">
        <w:rPr>
          <w:rStyle w:val="span"/>
          <w:sz w:val="18"/>
          <w:szCs w:val="18"/>
        </w:rPr>
        <w:t xml:space="preserve">, </w:t>
      </w:r>
      <w:r w:rsidRPr="001B4633">
        <w:rPr>
          <w:rStyle w:val="spanjobstate"/>
          <w:sz w:val="18"/>
          <w:szCs w:val="18"/>
        </w:rPr>
        <w:t>CA</w:t>
      </w:r>
    </w:p>
    <w:p w14:paraId="667AAA91" w14:textId="77777777" w:rsidR="004A23AE" w:rsidRPr="001B4633" w:rsidRDefault="006007F0">
      <w:pPr>
        <w:pStyle w:val="ulli"/>
        <w:numPr>
          <w:ilvl w:val="0"/>
          <w:numId w:val="4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 xml:space="preserve">Care for 25-30 patients with a wide range of medical </w:t>
      </w:r>
      <w:proofErr w:type="gramStart"/>
      <w:r w:rsidRPr="001B4633">
        <w:rPr>
          <w:rStyle w:val="span"/>
          <w:sz w:val="18"/>
          <w:szCs w:val="18"/>
        </w:rPr>
        <w:t>conditions, and</w:t>
      </w:r>
      <w:proofErr w:type="gramEnd"/>
      <w:r w:rsidRPr="001B4633">
        <w:rPr>
          <w:rStyle w:val="span"/>
          <w:sz w:val="18"/>
          <w:szCs w:val="18"/>
        </w:rPr>
        <w:t xml:space="preserve"> carry out physician orders of medication and treatments. </w:t>
      </w:r>
    </w:p>
    <w:p w14:paraId="0AEE78FC" w14:textId="77777777" w:rsidR="004A23AE" w:rsidRPr="001B4633" w:rsidRDefault="006007F0">
      <w:pPr>
        <w:pStyle w:val="ulli"/>
        <w:numPr>
          <w:ilvl w:val="0"/>
          <w:numId w:val="4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 xml:space="preserve">Facilitate patient admissions, transfers, and discharges. </w:t>
      </w:r>
    </w:p>
    <w:p w14:paraId="79A41C22" w14:textId="77777777" w:rsidR="004A23AE" w:rsidRPr="001B4633" w:rsidRDefault="006007F0">
      <w:pPr>
        <w:pStyle w:val="ulli"/>
        <w:numPr>
          <w:ilvl w:val="0"/>
          <w:numId w:val="4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 xml:space="preserve">Delegate responsibilities to a team of 4-5 assistant staff members. </w:t>
      </w:r>
    </w:p>
    <w:p w14:paraId="27D83439" w14:textId="77777777" w:rsidR="004A23AE" w:rsidRPr="001B4633" w:rsidRDefault="006007F0">
      <w:pPr>
        <w:pStyle w:val="ulli"/>
        <w:numPr>
          <w:ilvl w:val="0"/>
          <w:numId w:val="4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 xml:space="preserve">Administer IV therapy including antibiotics, steroids, antiemetic, pain control, and TPN. </w:t>
      </w:r>
    </w:p>
    <w:p w14:paraId="2C582987" w14:textId="77777777" w:rsidR="004A23AE" w:rsidRPr="001B4633" w:rsidRDefault="006007F0">
      <w:pPr>
        <w:pStyle w:val="ulli"/>
        <w:numPr>
          <w:ilvl w:val="0"/>
          <w:numId w:val="4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 xml:space="preserve">Tracheostomy, colostomy, ileostomy, and GT/PEG tube, and wounds care. </w:t>
      </w:r>
    </w:p>
    <w:p w14:paraId="70911DF8" w14:textId="437A50ED" w:rsidR="004A23AE" w:rsidRPr="001B4633" w:rsidRDefault="006007F0" w:rsidP="00E24E36">
      <w:pPr>
        <w:pStyle w:val="ulli"/>
        <w:spacing w:line="195" w:lineRule="atLeast"/>
        <w:ind w:left="2220" w:right="375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.</w:t>
      </w:r>
    </w:p>
    <w:p w14:paraId="0A37AEBB" w14:textId="77777777" w:rsidR="004A23AE" w:rsidRPr="001B4633" w:rsidRDefault="006007F0">
      <w:pPr>
        <w:pStyle w:val="spandateswrapper"/>
        <w:pBdr>
          <w:right w:val="none" w:sz="0" w:space="0" w:color="auto"/>
        </w:pBdr>
        <w:spacing w:line="195" w:lineRule="atLeast"/>
        <w:ind w:left="375" w:right="450"/>
        <w:rPr>
          <w:sz w:val="16"/>
          <w:szCs w:val="16"/>
        </w:rPr>
      </w:pPr>
      <w:r w:rsidRPr="001B4633">
        <w:rPr>
          <w:rStyle w:val="span"/>
          <w:sz w:val="16"/>
          <w:szCs w:val="16"/>
        </w:rPr>
        <w:t>02/2008</w:t>
      </w:r>
      <w:r w:rsidRPr="001B4633">
        <w:rPr>
          <w:sz w:val="16"/>
          <w:szCs w:val="16"/>
        </w:rPr>
        <w:t xml:space="preserve"> </w:t>
      </w:r>
      <w:r w:rsidRPr="001B4633">
        <w:rPr>
          <w:rStyle w:val="span"/>
          <w:sz w:val="16"/>
          <w:szCs w:val="16"/>
        </w:rPr>
        <w:t>to 07/2015</w:t>
      </w:r>
    </w:p>
    <w:p w14:paraId="1536E453" w14:textId="77777777" w:rsidR="004A23AE" w:rsidRPr="001B4633" w:rsidRDefault="006007F0">
      <w:pPr>
        <w:pStyle w:val="spanpaddedline"/>
        <w:spacing w:line="195" w:lineRule="atLeast"/>
        <w:ind w:left="1875" w:right="375"/>
        <w:rPr>
          <w:sz w:val="18"/>
          <w:szCs w:val="18"/>
        </w:rPr>
      </w:pPr>
      <w:r w:rsidRPr="001B4633">
        <w:rPr>
          <w:rStyle w:val="spanjobtitle"/>
          <w:sz w:val="18"/>
          <w:szCs w:val="18"/>
        </w:rPr>
        <w:t>Dental Office Receptionist</w:t>
      </w:r>
    </w:p>
    <w:p w14:paraId="75E1F3F4" w14:textId="47F1BA7D" w:rsidR="004A23AE" w:rsidRPr="001B4633" w:rsidRDefault="006007F0">
      <w:pPr>
        <w:pStyle w:val="spanpaddedline"/>
        <w:spacing w:line="195" w:lineRule="atLeast"/>
        <w:ind w:left="1875" w:right="375"/>
        <w:rPr>
          <w:sz w:val="18"/>
          <w:szCs w:val="18"/>
        </w:rPr>
      </w:pPr>
      <w:r w:rsidRPr="001B4633">
        <w:rPr>
          <w:rStyle w:val="spancompanyname"/>
          <w:sz w:val="18"/>
          <w:szCs w:val="18"/>
        </w:rPr>
        <w:t xml:space="preserve">RICHMOND DENTAL </w:t>
      </w:r>
      <w:proofErr w:type="gramStart"/>
      <w:r w:rsidRPr="001B4633">
        <w:rPr>
          <w:rStyle w:val="spancompanyname"/>
          <w:sz w:val="18"/>
          <w:szCs w:val="18"/>
        </w:rPr>
        <w:t>CARE</w:t>
      </w:r>
      <w:r w:rsidRPr="001B4633">
        <w:rPr>
          <w:rStyle w:val="span"/>
          <w:sz w:val="18"/>
          <w:szCs w:val="18"/>
        </w:rPr>
        <w:t xml:space="preserve">  </w:t>
      </w:r>
      <w:r w:rsidRPr="001B4633">
        <w:rPr>
          <w:rStyle w:val="spanjobcity"/>
          <w:sz w:val="18"/>
          <w:szCs w:val="18"/>
        </w:rPr>
        <w:t>San</w:t>
      </w:r>
      <w:proofErr w:type="gramEnd"/>
      <w:r w:rsidRPr="001B4633">
        <w:rPr>
          <w:rStyle w:val="spanjobcity"/>
          <w:sz w:val="18"/>
          <w:szCs w:val="18"/>
        </w:rPr>
        <w:t xml:space="preserve"> Francisco</w:t>
      </w:r>
      <w:r w:rsidRPr="001B4633">
        <w:rPr>
          <w:rStyle w:val="span"/>
          <w:sz w:val="18"/>
          <w:szCs w:val="18"/>
        </w:rPr>
        <w:t xml:space="preserve">, </w:t>
      </w:r>
      <w:r w:rsidRPr="001B4633">
        <w:rPr>
          <w:rStyle w:val="spanjobstate"/>
          <w:sz w:val="18"/>
          <w:szCs w:val="18"/>
        </w:rPr>
        <w:t>CA</w:t>
      </w:r>
    </w:p>
    <w:p w14:paraId="7858D37E" w14:textId="77777777" w:rsidR="004A23AE" w:rsidRPr="001B4633" w:rsidRDefault="006007F0">
      <w:pPr>
        <w:pStyle w:val="ulli"/>
        <w:numPr>
          <w:ilvl w:val="0"/>
          <w:numId w:val="6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Answer patient inquiries, schedule appointments, maintain patient records and accounts.</w:t>
      </w:r>
    </w:p>
    <w:p w14:paraId="02B692B8" w14:textId="77777777" w:rsidR="004A23AE" w:rsidRPr="001B4633" w:rsidRDefault="006007F0">
      <w:pPr>
        <w:pStyle w:val="ulli"/>
        <w:numPr>
          <w:ilvl w:val="0"/>
          <w:numId w:val="6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 xml:space="preserve">Prepare claim forms for dental insurances and process payments. </w:t>
      </w:r>
    </w:p>
    <w:p w14:paraId="3922DF45" w14:textId="77777777" w:rsidR="004A23AE" w:rsidRPr="001B4633" w:rsidRDefault="006007F0">
      <w:pPr>
        <w:pStyle w:val="divdocumentdivsectiontitle"/>
        <w:pBdr>
          <w:top w:val="none" w:sz="0" w:space="1" w:color="auto"/>
        </w:pBdr>
        <w:spacing w:before="30"/>
        <w:ind w:left="375" w:right="375"/>
        <w:rPr>
          <w:b/>
          <w:bCs/>
          <w:smallCaps/>
          <w:sz w:val="28"/>
          <w:szCs w:val="28"/>
        </w:rPr>
      </w:pPr>
      <w:r w:rsidRPr="001B4633">
        <w:rPr>
          <w:b/>
          <w:bCs/>
          <w:smallCaps/>
          <w:sz w:val="28"/>
          <w:szCs w:val="28"/>
        </w:rPr>
        <w:t>Additional Skills</w:t>
      </w:r>
    </w:p>
    <w:p w14:paraId="09DC2A18" w14:textId="77777777" w:rsidR="004A23AE" w:rsidRPr="001B4633" w:rsidRDefault="006007F0">
      <w:pPr>
        <w:pStyle w:val="ulli"/>
        <w:numPr>
          <w:ilvl w:val="0"/>
          <w:numId w:val="8"/>
        </w:numPr>
        <w:spacing w:line="195" w:lineRule="atLeast"/>
        <w:ind w:left="2220" w:right="375" w:hanging="178"/>
        <w:rPr>
          <w:sz w:val="18"/>
          <w:szCs w:val="18"/>
        </w:rPr>
      </w:pPr>
      <w:r w:rsidRPr="001B4633">
        <w:rPr>
          <w:sz w:val="18"/>
          <w:szCs w:val="18"/>
        </w:rPr>
        <w:t xml:space="preserve">Bilingual in English and Russian </w:t>
      </w:r>
    </w:p>
    <w:p w14:paraId="5E478DE5" w14:textId="7E5D13F1" w:rsidR="004A23AE" w:rsidRPr="001B4633" w:rsidRDefault="006007F0">
      <w:pPr>
        <w:pStyle w:val="ulli"/>
        <w:numPr>
          <w:ilvl w:val="0"/>
          <w:numId w:val="8"/>
        </w:numPr>
        <w:spacing w:line="195" w:lineRule="atLeast"/>
        <w:ind w:left="2220" w:right="375" w:hanging="178"/>
        <w:rPr>
          <w:sz w:val="18"/>
          <w:szCs w:val="18"/>
        </w:rPr>
      </w:pPr>
      <w:r w:rsidRPr="001B4633">
        <w:rPr>
          <w:sz w:val="18"/>
          <w:szCs w:val="18"/>
        </w:rPr>
        <w:t>Expert in Microsoft Office, EPIC, Paragon, LCR</w:t>
      </w:r>
    </w:p>
    <w:p w14:paraId="53D2FEE8" w14:textId="6089FBF2" w:rsidR="00A01A25" w:rsidRPr="001B4633" w:rsidRDefault="00A01A25" w:rsidP="00A01A25">
      <w:pPr>
        <w:pStyle w:val="ulli"/>
        <w:spacing w:line="195" w:lineRule="atLeast"/>
        <w:ind w:left="2220" w:right="375"/>
        <w:rPr>
          <w:sz w:val="18"/>
          <w:szCs w:val="18"/>
        </w:rPr>
      </w:pPr>
    </w:p>
    <w:p w14:paraId="289361CF" w14:textId="391C1572" w:rsidR="00A01A25" w:rsidRPr="001B4633" w:rsidRDefault="00A01A25" w:rsidP="00A01A25">
      <w:pPr>
        <w:pStyle w:val="ulli"/>
        <w:spacing w:line="195" w:lineRule="atLeast"/>
        <w:ind w:left="2220" w:right="375"/>
        <w:rPr>
          <w:sz w:val="18"/>
          <w:szCs w:val="18"/>
        </w:rPr>
      </w:pPr>
    </w:p>
    <w:p w14:paraId="056F88B0" w14:textId="3CA24B3F" w:rsidR="00A01A25" w:rsidRPr="001B4633" w:rsidRDefault="00A01A25" w:rsidP="00214DC0">
      <w:pPr>
        <w:pStyle w:val="divdocumentdivsectiontitle"/>
        <w:pBdr>
          <w:top w:val="none" w:sz="0" w:space="1" w:color="auto"/>
        </w:pBdr>
        <w:spacing w:before="30"/>
        <w:ind w:right="375"/>
        <w:rPr>
          <w:b/>
          <w:bCs/>
          <w:smallCaps/>
          <w:sz w:val="28"/>
          <w:szCs w:val="28"/>
        </w:rPr>
      </w:pPr>
      <w:r w:rsidRPr="001B4633">
        <w:rPr>
          <w:b/>
          <w:bCs/>
          <w:smallCaps/>
          <w:sz w:val="28"/>
          <w:szCs w:val="28"/>
        </w:rPr>
        <w:t>Personal Details</w:t>
      </w:r>
    </w:p>
    <w:p w14:paraId="34D57C18" w14:textId="4D42C2FC" w:rsidR="00A01A25" w:rsidRPr="0012183E" w:rsidRDefault="00A01A25" w:rsidP="00A01A25">
      <w:pPr>
        <w:tabs>
          <w:tab w:val="left" w:pos="7830"/>
          <w:tab w:val="left" w:pos="7920"/>
        </w:tabs>
        <w:spacing w:line="240" w:lineRule="auto"/>
        <w:rPr>
          <w:rStyle w:val="span"/>
          <w:sz w:val="22"/>
          <w:szCs w:val="22"/>
        </w:rPr>
      </w:pPr>
      <w:r w:rsidRPr="0012183E">
        <w:rPr>
          <w:rStyle w:val="span"/>
          <w:sz w:val="22"/>
          <w:szCs w:val="22"/>
        </w:rPr>
        <w:t>Permanent Address: 205</w:t>
      </w:r>
      <w:r w:rsidR="00F93146" w:rsidRPr="0012183E">
        <w:rPr>
          <w:rStyle w:val="span"/>
          <w:sz w:val="22"/>
          <w:szCs w:val="22"/>
        </w:rPr>
        <w:t>6</w:t>
      </w:r>
      <w:r w:rsidRPr="0012183E">
        <w:rPr>
          <w:rStyle w:val="span"/>
          <w:sz w:val="22"/>
          <w:szCs w:val="22"/>
        </w:rPr>
        <w:t xml:space="preserve"> 2</w:t>
      </w:r>
      <w:r w:rsidR="00F93146" w:rsidRPr="0012183E">
        <w:rPr>
          <w:rStyle w:val="span"/>
          <w:sz w:val="22"/>
          <w:szCs w:val="22"/>
        </w:rPr>
        <w:t>7</w:t>
      </w:r>
      <w:r w:rsidRPr="0012183E">
        <w:rPr>
          <w:rStyle w:val="span"/>
          <w:sz w:val="22"/>
          <w:szCs w:val="22"/>
        </w:rPr>
        <w:t>th Avenue, San Francisco, CA 9411</w:t>
      </w:r>
      <w:r w:rsidR="00F93146" w:rsidRPr="0012183E">
        <w:rPr>
          <w:rStyle w:val="span"/>
          <w:sz w:val="22"/>
          <w:szCs w:val="22"/>
        </w:rPr>
        <w:t>2</w:t>
      </w:r>
    </w:p>
    <w:p w14:paraId="314C968F" w14:textId="12ACDF0D" w:rsidR="00A01A25" w:rsidRPr="0012183E" w:rsidRDefault="00A01A25" w:rsidP="00A01A25">
      <w:pPr>
        <w:tabs>
          <w:tab w:val="left" w:pos="7830"/>
          <w:tab w:val="left" w:pos="7920"/>
        </w:tabs>
        <w:spacing w:line="240" w:lineRule="auto"/>
        <w:rPr>
          <w:rStyle w:val="span"/>
          <w:sz w:val="22"/>
          <w:szCs w:val="22"/>
        </w:rPr>
      </w:pPr>
      <w:r w:rsidRPr="0012183E">
        <w:rPr>
          <w:rStyle w:val="span"/>
          <w:sz w:val="22"/>
          <w:szCs w:val="22"/>
        </w:rPr>
        <w:t xml:space="preserve">Father name: </w:t>
      </w:r>
      <w:proofErr w:type="spellStart"/>
      <w:r w:rsidRPr="0012183E">
        <w:rPr>
          <w:rStyle w:val="span"/>
          <w:sz w:val="22"/>
          <w:szCs w:val="22"/>
        </w:rPr>
        <w:t>Alfanso</w:t>
      </w:r>
      <w:proofErr w:type="spellEnd"/>
      <w:r w:rsidRPr="0012183E">
        <w:rPr>
          <w:rStyle w:val="span"/>
          <w:sz w:val="22"/>
          <w:szCs w:val="22"/>
        </w:rPr>
        <w:t xml:space="preserve"> </w:t>
      </w:r>
      <w:proofErr w:type="spellStart"/>
      <w:r w:rsidRPr="0012183E">
        <w:rPr>
          <w:rStyle w:val="span"/>
          <w:sz w:val="22"/>
          <w:szCs w:val="22"/>
        </w:rPr>
        <w:t>Stari</w:t>
      </w:r>
      <w:r w:rsidR="00E401C7">
        <w:rPr>
          <w:rStyle w:val="span"/>
          <w:sz w:val="22"/>
          <w:szCs w:val="22"/>
        </w:rPr>
        <w:t>n</w:t>
      </w:r>
      <w:r w:rsidRPr="0012183E">
        <w:rPr>
          <w:rStyle w:val="span"/>
          <w:sz w:val="22"/>
          <w:szCs w:val="22"/>
        </w:rPr>
        <w:t>sky</w:t>
      </w:r>
      <w:proofErr w:type="spellEnd"/>
    </w:p>
    <w:p w14:paraId="2A08E0C7" w14:textId="791BC397" w:rsidR="00A01A25" w:rsidRPr="0012183E" w:rsidRDefault="00A01A25" w:rsidP="00A01A25">
      <w:pPr>
        <w:tabs>
          <w:tab w:val="left" w:pos="7830"/>
          <w:tab w:val="left" w:pos="7920"/>
        </w:tabs>
        <w:spacing w:line="240" w:lineRule="auto"/>
        <w:rPr>
          <w:rStyle w:val="span"/>
          <w:sz w:val="22"/>
          <w:szCs w:val="22"/>
        </w:rPr>
      </w:pPr>
      <w:r w:rsidRPr="0012183E">
        <w:rPr>
          <w:rStyle w:val="span"/>
          <w:sz w:val="22"/>
          <w:szCs w:val="22"/>
        </w:rPr>
        <w:t xml:space="preserve">Mother </w:t>
      </w:r>
      <w:proofErr w:type="gramStart"/>
      <w:r w:rsidRPr="0012183E">
        <w:rPr>
          <w:rStyle w:val="span"/>
          <w:sz w:val="22"/>
          <w:szCs w:val="22"/>
        </w:rPr>
        <w:t>name :</w:t>
      </w:r>
      <w:proofErr w:type="gramEnd"/>
      <w:r w:rsidRPr="0012183E">
        <w:rPr>
          <w:rStyle w:val="span"/>
          <w:sz w:val="22"/>
          <w:szCs w:val="22"/>
        </w:rPr>
        <w:t xml:space="preserve"> Kelly </w:t>
      </w:r>
      <w:proofErr w:type="spellStart"/>
      <w:r w:rsidRPr="0012183E">
        <w:rPr>
          <w:rStyle w:val="span"/>
          <w:sz w:val="22"/>
          <w:szCs w:val="22"/>
        </w:rPr>
        <w:t>Sta</w:t>
      </w:r>
      <w:r w:rsidR="00E401C7">
        <w:rPr>
          <w:rStyle w:val="span"/>
          <w:sz w:val="22"/>
          <w:szCs w:val="22"/>
        </w:rPr>
        <w:t>r</w:t>
      </w:r>
      <w:r w:rsidRPr="0012183E">
        <w:rPr>
          <w:rStyle w:val="span"/>
          <w:sz w:val="22"/>
          <w:szCs w:val="22"/>
        </w:rPr>
        <w:t>i</w:t>
      </w:r>
      <w:r w:rsidR="00E401C7">
        <w:rPr>
          <w:rStyle w:val="span"/>
          <w:sz w:val="22"/>
          <w:szCs w:val="22"/>
        </w:rPr>
        <w:t>n</w:t>
      </w:r>
      <w:r w:rsidRPr="0012183E">
        <w:rPr>
          <w:rStyle w:val="span"/>
          <w:sz w:val="22"/>
          <w:szCs w:val="22"/>
        </w:rPr>
        <w:t>sky</w:t>
      </w:r>
      <w:proofErr w:type="spellEnd"/>
    </w:p>
    <w:p w14:paraId="3B81B53B" w14:textId="021A9683" w:rsidR="00A01A25" w:rsidRPr="0012183E" w:rsidRDefault="00A01A25" w:rsidP="00A01A25">
      <w:pPr>
        <w:tabs>
          <w:tab w:val="left" w:pos="7830"/>
          <w:tab w:val="left" w:pos="7920"/>
        </w:tabs>
        <w:spacing w:line="240" w:lineRule="auto"/>
        <w:rPr>
          <w:rStyle w:val="span"/>
          <w:sz w:val="22"/>
          <w:szCs w:val="22"/>
        </w:rPr>
      </w:pPr>
      <w:r w:rsidRPr="0012183E">
        <w:rPr>
          <w:rStyle w:val="span"/>
          <w:sz w:val="22"/>
          <w:szCs w:val="22"/>
        </w:rPr>
        <w:t>Gender:  Male</w:t>
      </w:r>
    </w:p>
    <w:p w14:paraId="510CD71C" w14:textId="4E539135" w:rsidR="009068BF" w:rsidRPr="0012183E" w:rsidRDefault="009068BF" w:rsidP="00A01A25">
      <w:pPr>
        <w:tabs>
          <w:tab w:val="left" w:pos="7830"/>
          <w:tab w:val="left" w:pos="7920"/>
        </w:tabs>
        <w:spacing w:line="240" w:lineRule="auto"/>
        <w:rPr>
          <w:rStyle w:val="span"/>
          <w:sz w:val="22"/>
          <w:szCs w:val="22"/>
        </w:rPr>
      </w:pPr>
      <w:r w:rsidRPr="0012183E">
        <w:rPr>
          <w:rStyle w:val="span"/>
          <w:sz w:val="22"/>
          <w:szCs w:val="22"/>
        </w:rPr>
        <w:t>Nationality: US</w:t>
      </w:r>
      <w:r w:rsidR="0012183E" w:rsidRPr="0012183E">
        <w:rPr>
          <w:rStyle w:val="span"/>
          <w:sz w:val="22"/>
          <w:szCs w:val="22"/>
        </w:rPr>
        <w:t>A</w:t>
      </w:r>
    </w:p>
    <w:p w14:paraId="57CBB4E1" w14:textId="3A6273DE" w:rsidR="00A01A25" w:rsidRPr="0012183E" w:rsidRDefault="00A01A25" w:rsidP="00A01A25">
      <w:pPr>
        <w:tabs>
          <w:tab w:val="left" w:pos="7830"/>
          <w:tab w:val="left" w:pos="7920"/>
        </w:tabs>
        <w:spacing w:line="240" w:lineRule="auto"/>
        <w:rPr>
          <w:rStyle w:val="span"/>
          <w:sz w:val="22"/>
          <w:szCs w:val="22"/>
        </w:rPr>
      </w:pPr>
      <w:r w:rsidRPr="0012183E">
        <w:rPr>
          <w:rStyle w:val="span"/>
          <w:sz w:val="22"/>
          <w:szCs w:val="22"/>
        </w:rPr>
        <w:t>DOB: 25-06-</w:t>
      </w:r>
      <w:r w:rsidR="004D796A" w:rsidRPr="0012183E">
        <w:rPr>
          <w:rStyle w:val="span"/>
          <w:sz w:val="22"/>
          <w:szCs w:val="22"/>
        </w:rPr>
        <w:t>19</w:t>
      </w:r>
      <w:r w:rsidRPr="0012183E">
        <w:rPr>
          <w:rStyle w:val="span"/>
          <w:sz w:val="22"/>
          <w:szCs w:val="22"/>
        </w:rPr>
        <w:t>85</w:t>
      </w:r>
    </w:p>
    <w:p w14:paraId="3CE70C95" w14:textId="38293AD5" w:rsidR="00A01A25" w:rsidRPr="0012183E" w:rsidRDefault="00A01A25" w:rsidP="00A01A25">
      <w:pPr>
        <w:tabs>
          <w:tab w:val="left" w:pos="7830"/>
          <w:tab w:val="left" w:pos="7920"/>
        </w:tabs>
        <w:spacing w:line="240" w:lineRule="auto"/>
        <w:rPr>
          <w:rStyle w:val="span"/>
          <w:sz w:val="22"/>
          <w:szCs w:val="22"/>
        </w:rPr>
      </w:pPr>
      <w:r w:rsidRPr="0012183E">
        <w:rPr>
          <w:rStyle w:val="span"/>
          <w:sz w:val="22"/>
          <w:szCs w:val="22"/>
        </w:rPr>
        <w:t xml:space="preserve">Marital </w:t>
      </w:r>
      <w:proofErr w:type="gramStart"/>
      <w:r w:rsidRPr="0012183E">
        <w:rPr>
          <w:rStyle w:val="span"/>
          <w:sz w:val="22"/>
          <w:szCs w:val="22"/>
        </w:rPr>
        <w:t>Status :</w:t>
      </w:r>
      <w:proofErr w:type="gramEnd"/>
      <w:r w:rsidRPr="0012183E">
        <w:rPr>
          <w:rStyle w:val="span"/>
          <w:sz w:val="22"/>
          <w:szCs w:val="22"/>
        </w:rPr>
        <w:t xml:space="preserve">  Married </w:t>
      </w:r>
    </w:p>
    <w:p w14:paraId="65829734" w14:textId="683B90CD" w:rsidR="00A01A25" w:rsidRPr="0012183E" w:rsidRDefault="00A01A25" w:rsidP="00A01A25">
      <w:pPr>
        <w:pStyle w:val="NoSpacing"/>
        <w:rPr>
          <w:rStyle w:val="span"/>
          <w:sz w:val="22"/>
          <w:szCs w:val="22"/>
        </w:rPr>
      </w:pPr>
      <w:r w:rsidRPr="0012183E">
        <w:rPr>
          <w:rStyle w:val="span"/>
          <w:sz w:val="22"/>
          <w:szCs w:val="22"/>
        </w:rPr>
        <w:t>Social Security No: 15946234</w:t>
      </w:r>
    </w:p>
    <w:p w14:paraId="5DEF95FB" w14:textId="0383D6CE" w:rsidR="00A01A25" w:rsidRPr="0012183E" w:rsidRDefault="00A01A25" w:rsidP="00A01A25">
      <w:pPr>
        <w:pStyle w:val="NoSpacing"/>
        <w:rPr>
          <w:rStyle w:val="span"/>
          <w:sz w:val="22"/>
          <w:szCs w:val="22"/>
        </w:rPr>
      </w:pPr>
      <w:bookmarkStart w:id="0" w:name="_Hlk20400635"/>
      <w:r w:rsidRPr="0012183E">
        <w:rPr>
          <w:rStyle w:val="span"/>
          <w:sz w:val="22"/>
          <w:szCs w:val="22"/>
        </w:rPr>
        <w:t xml:space="preserve">Current Location: </w:t>
      </w:r>
      <w:r w:rsidR="00E24E36" w:rsidRPr="0012183E">
        <w:rPr>
          <w:rStyle w:val="span"/>
          <w:sz w:val="22"/>
          <w:szCs w:val="22"/>
        </w:rPr>
        <w:t xml:space="preserve">San </w:t>
      </w:r>
      <w:r w:rsidRPr="0012183E">
        <w:rPr>
          <w:rStyle w:val="span"/>
          <w:sz w:val="22"/>
          <w:szCs w:val="22"/>
        </w:rPr>
        <w:t>Francisco, CA, USA</w:t>
      </w:r>
    </w:p>
    <w:bookmarkEnd w:id="0"/>
    <w:p w14:paraId="4B59B432" w14:textId="6746A155" w:rsidR="00A01A25" w:rsidRPr="0012183E" w:rsidRDefault="00A01A25" w:rsidP="00A01A25">
      <w:pPr>
        <w:pStyle w:val="NoSpacing"/>
        <w:rPr>
          <w:rStyle w:val="span"/>
          <w:sz w:val="22"/>
          <w:szCs w:val="22"/>
        </w:rPr>
      </w:pPr>
      <w:r w:rsidRPr="0012183E">
        <w:rPr>
          <w:rStyle w:val="span"/>
          <w:sz w:val="22"/>
          <w:szCs w:val="22"/>
        </w:rPr>
        <w:t xml:space="preserve">Preferred </w:t>
      </w:r>
      <w:proofErr w:type="spellStart"/>
      <w:proofErr w:type="gramStart"/>
      <w:r w:rsidRPr="0012183E">
        <w:rPr>
          <w:rStyle w:val="span"/>
          <w:sz w:val="22"/>
          <w:szCs w:val="22"/>
        </w:rPr>
        <w:t>Location:</w:t>
      </w:r>
      <w:r w:rsidR="00E24E36" w:rsidRPr="0012183E">
        <w:rPr>
          <w:rStyle w:val="span"/>
          <w:sz w:val="22"/>
          <w:szCs w:val="22"/>
        </w:rPr>
        <w:t>San</w:t>
      </w:r>
      <w:proofErr w:type="spellEnd"/>
      <w:proofErr w:type="gramEnd"/>
      <w:r w:rsidRPr="0012183E">
        <w:rPr>
          <w:rStyle w:val="span"/>
          <w:sz w:val="22"/>
          <w:szCs w:val="22"/>
        </w:rPr>
        <w:t xml:space="preserve"> Francisco, CA, USA</w:t>
      </w:r>
    </w:p>
    <w:p w14:paraId="4B62BF3A" w14:textId="77777777" w:rsidR="00A01A25" w:rsidRPr="0012183E" w:rsidRDefault="00A01A25" w:rsidP="00A01A25">
      <w:pPr>
        <w:pStyle w:val="NoSpacing"/>
        <w:rPr>
          <w:rStyle w:val="span"/>
          <w:sz w:val="22"/>
          <w:szCs w:val="22"/>
        </w:rPr>
      </w:pPr>
      <w:r w:rsidRPr="0012183E">
        <w:rPr>
          <w:rStyle w:val="span"/>
          <w:sz w:val="22"/>
          <w:szCs w:val="22"/>
        </w:rPr>
        <w:t>Availability: 1 Month</w:t>
      </w:r>
    </w:p>
    <w:p w14:paraId="264EDE7A" w14:textId="4A0C8CDA" w:rsidR="00A01A25" w:rsidRPr="0012183E" w:rsidRDefault="00A01A25" w:rsidP="00A01A25">
      <w:pPr>
        <w:pStyle w:val="NoSpacing"/>
        <w:rPr>
          <w:rStyle w:val="span"/>
          <w:sz w:val="22"/>
          <w:szCs w:val="22"/>
        </w:rPr>
      </w:pPr>
      <w:bookmarkStart w:id="1" w:name="_Hlk20400679"/>
      <w:r w:rsidRPr="0012183E">
        <w:rPr>
          <w:rStyle w:val="span"/>
          <w:sz w:val="22"/>
          <w:szCs w:val="22"/>
        </w:rPr>
        <w:t>Current Salary: US $ 246800 per year</w:t>
      </w:r>
    </w:p>
    <w:p w14:paraId="3AB9AFF5" w14:textId="69F213FC" w:rsidR="00A01A25" w:rsidRPr="0012183E" w:rsidRDefault="00A01A25" w:rsidP="00A01A25">
      <w:pPr>
        <w:pStyle w:val="NoSpacing"/>
        <w:rPr>
          <w:rStyle w:val="span"/>
          <w:rFonts w:ascii="Times New Roman" w:eastAsia="Times New Roman" w:hAnsi="Times New Roman"/>
          <w:sz w:val="22"/>
          <w:szCs w:val="22"/>
          <w:lang w:val="en-US" w:eastAsia="ja-JP"/>
        </w:rPr>
      </w:pPr>
      <w:r w:rsidRPr="0012183E">
        <w:rPr>
          <w:rStyle w:val="span"/>
          <w:sz w:val="22"/>
          <w:szCs w:val="22"/>
        </w:rPr>
        <w:t>Expected Salary: US $ 290000 per year</w:t>
      </w:r>
    </w:p>
    <w:bookmarkEnd w:id="1"/>
    <w:p w14:paraId="0C76F48B" w14:textId="77777777" w:rsidR="00A01A25" w:rsidRPr="0012183E" w:rsidRDefault="00A01A25" w:rsidP="00A01A25">
      <w:pPr>
        <w:tabs>
          <w:tab w:val="left" w:pos="7830"/>
          <w:tab w:val="left" w:pos="7920"/>
        </w:tabs>
        <w:spacing w:line="240" w:lineRule="auto"/>
        <w:rPr>
          <w:rStyle w:val="span"/>
          <w:sz w:val="22"/>
          <w:szCs w:val="22"/>
        </w:rPr>
      </w:pPr>
    </w:p>
    <w:p w14:paraId="197DA0D2" w14:textId="77777777" w:rsidR="00A01A25" w:rsidRPr="001B4633" w:rsidRDefault="00A01A25" w:rsidP="00A01A25">
      <w:pPr>
        <w:pStyle w:val="NoSpacing"/>
        <w:rPr>
          <w:rFonts w:ascii="Arial" w:hAnsi="Arial" w:cs="Arial"/>
          <w:color w:val="263238"/>
        </w:rPr>
      </w:pPr>
    </w:p>
    <w:p w14:paraId="02227A4A" w14:textId="77777777" w:rsidR="00A01A25" w:rsidRPr="001B4633" w:rsidRDefault="00A01A25" w:rsidP="00A01A25">
      <w:pPr>
        <w:rPr>
          <w:rFonts w:asciiTheme="majorHAnsi" w:hAnsiTheme="majorHAnsi" w:cstheme="majorHAnsi"/>
        </w:rPr>
      </w:pPr>
      <w:r w:rsidRPr="001B4633">
        <w:rPr>
          <w:rFonts w:asciiTheme="majorHAnsi" w:hAnsiTheme="majorHAnsi" w:cstheme="majorHAnsi"/>
        </w:rPr>
        <w:tab/>
      </w:r>
      <w:r w:rsidRPr="001B4633">
        <w:rPr>
          <w:rFonts w:asciiTheme="majorHAnsi" w:hAnsiTheme="majorHAnsi" w:cstheme="majorHAnsi"/>
        </w:rPr>
        <w:tab/>
      </w:r>
      <w:r w:rsidRPr="001B4633">
        <w:rPr>
          <w:rFonts w:asciiTheme="majorHAnsi" w:hAnsiTheme="majorHAnsi" w:cstheme="majorHAnsi"/>
        </w:rPr>
        <w:tab/>
      </w:r>
      <w:r w:rsidRPr="001B4633">
        <w:rPr>
          <w:rFonts w:asciiTheme="majorHAnsi" w:hAnsiTheme="majorHAnsi" w:cstheme="majorHAnsi"/>
        </w:rPr>
        <w:tab/>
      </w:r>
    </w:p>
    <w:p w14:paraId="63241723" w14:textId="77777777" w:rsidR="00A01A25" w:rsidRPr="001B4633" w:rsidRDefault="00A01A25" w:rsidP="00A01A25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1B4633">
        <w:rPr>
          <w:rFonts w:asciiTheme="majorHAnsi" w:hAnsiTheme="majorHAnsi" w:cstheme="majorHAnsi"/>
          <w:b/>
          <w:sz w:val="24"/>
          <w:szCs w:val="24"/>
        </w:rPr>
        <w:t>LinkedIn ID</w:t>
      </w:r>
    </w:p>
    <w:p w14:paraId="7A988622" w14:textId="4C998364" w:rsidR="00A01A25" w:rsidRPr="001B4633" w:rsidRDefault="00A01A25" w:rsidP="00A01A25">
      <w:pPr>
        <w:pStyle w:val="NoSpacing"/>
        <w:rPr>
          <w:rStyle w:val="Hyperlink"/>
          <w:sz w:val="24"/>
          <w:szCs w:val="24"/>
        </w:rPr>
      </w:pPr>
      <w:r w:rsidRPr="001B4633">
        <w:rPr>
          <w:rFonts w:asciiTheme="majorHAnsi" w:hAnsiTheme="majorHAnsi" w:cstheme="majorHAnsi"/>
          <w:sz w:val="24"/>
          <w:szCs w:val="24"/>
        </w:rPr>
        <w:t xml:space="preserve">Url: </w:t>
      </w:r>
      <w:proofErr w:type="spellStart"/>
      <w:r w:rsidRPr="001B4633">
        <w:rPr>
          <w:sz w:val="24"/>
          <w:szCs w:val="24"/>
        </w:rPr>
        <w:t>htname</w:t>
      </w:r>
      <w:proofErr w:type="spellEnd"/>
      <w:r w:rsidRPr="001B4633">
        <w:rPr>
          <w:sz w:val="24"/>
          <w:szCs w:val="24"/>
        </w:rPr>
        <w:t>: www.linkedin.com/larisa/</w:t>
      </w:r>
    </w:p>
    <w:p w14:paraId="485EC02F" w14:textId="77777777" w:rsidR="00A01A25" w:rsidRPr="001B4633" w:rsidRDefault="00A01A25" w:rsidP="00A01A25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1B4633">
        <w:rPr>
          <w:rFonts w:asciiTheme="majorHAnsi" w:hAnsiTheme="majorHAnsi" w:cstheme="majorHAnsi"/>
          <w:b/>
          <w:sz w:val="24"/>
          <w:szCs w:val="24"/>
        </w:rPr>
        <w:t>Facebook ID</w:t>
      </w:r>
    </w:p>
    <w:p w14:paraId="75FFB266" w14:textId="0219ABF9" w:rsidR="00A01A25" w:rsidRPr="001B4633" w:rsidRDefault="00A01A25" w:rsidP="00A01A25">
      <w:pPr>
        <w:pStyle w:val="NoSpacing"/>
        <w:rPr>
          <w:rFonts w:ascii="Arial" w:hAnsi="Arial" w:cs="Arial"/>
        </w:rPr>
      </w:pPr>
      <w:r w:rsidRPr="001B4633">
        <w:rPr>
          <w:rFonts w:asciiTheme="majorHAnsi" w:hAnsiTheme="majorHAnsi" w:cstheme="majorHAnsi"/>
          <w:sz w:val="24"/>
          <w:szCs w:val="24"/>
        </w:rPr>
        <w:t xml:space="preserve">Url: </w:t>
      </w:r>
      <w:proofErr w:type="spellStart"/>
      <w:r w:rsidRPr="001B4633">
        <w:rPr>
          <w:rFonts w:ascii="Arial" w:hAnsi="Arial" w:cs="Arial"/>
        </w:rPr>
        <w:t>htname</w:t>
      </w:r>
      <w:proofErr w:type="spellEnd"/>
      <w:r w:rsidRPr="001B4633">
        <w:rPr>
          <w:rFonts w:ascii="Arial" w:hAnsi="Arial" w:cs="Arial"/>
        </w:rPr>
        <w:t>: www.linkedin.com/larisa///</w:t>
      </w:r>
    </w:p>
    <w:p w14:paraId="6D6BDF66" w14:textId="77777777" w:rsidR="00A01A25" w:rsidRPr="001B4633" w:rsidRDefault="00A01A25" w:rsidP="00A01A25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1B4633">
        <w:rPr>
          <w:rFonts w:asciiTheme="majorHAnsi" w:hAnsiTheme="majorHAnsi" w:cstheme="majorHAnsi"/>
          <w:b/>
          <w:sz w:val="24"/>
          <w:szCs w:val="24"/>
        </w:rPr>
        <w:t>Twitter ID</w:t>
      </w:r>
    </w:p>
    <w:p w14:paraId="5E663F11" w14:textId="77777777" w:rsidR="00A01A25" w:rsidRPr="001B4633" w:rsidRDefault="00A01A25" w:rsidP="00A01A25">
      <w:pPr>
        <w:pStyle w:val="NoSpacing"/>
        <w:rPr>
          <w:rFonts w:ascii="Arial" w:hAnsi="Arial" w:cs="Arial"/>
        </w:rPr>
      </w:pPr>
      <w:r w:rsidRPr="001B4633">
        <w:rPr>
          <w:rFonts w:asciiTheme="majorHAnsi" w:hAnsiTheme="majorHAnsi" w:cstheme="majorHAnsi"/>
          <w:sz w:val="24"/>
          <w:szCs w:val="24"/>
        </w:rPr>
        <w:t xml:space="preserve">Url: </w:t>
      </w:r>
      <w:hyperlink r:id="rId7" w:history="1">
        <w:r w:rsidRPr="001B4633">
          <w:rPr>
            <w:rStyle w:val="Hyperlink"/>
            <w:rFonts w:ascii="Arial" w:hAnsi="Arial" w:cs="Arial"/>
          </w:rPr>
          <w:t>https://twitter.com/larisa</w:t>
        </w:r>
      </w:hyperlink>
    </w:p>
    <w:p w14:paraId="38605726" w14:textId="62FC2F42" w:rsidR="00B535DE" w:rsidRPr="001B4633" w:rsidRDefault="00B535DE" w:rsidP="00A01A25">
      <w:pPr>
        <w:pStyle w:val="NoSpacing"/>
        <w:rPr>
          <w:rFonts w:ascii="Century Gothic" w:hAnsi="Century Gothic"/>
          <w:sz w:val="24"/>
          <w:szCs w:val="24"/>
        </w:rPr>
      </w:pPr>
    </w:p>
    <w:p w14:paraId="7FADEABD" w14:textId="56679696" w:rsidR="00B535DE" w:rsidRPr="001B4633" w:rsidRDefault="00B535DE" w:rsidP="00B535DE">
      <w:pPr>
        <w:pStyle w:val="Heading2"/>
        <w:rPr>
          <w:rFonts w:asciiTheme="majorHAnsi" w:hAnsiTheme="majorHAnsi" w:cstheme="majorHAnsi"/>
          <w:bCs w:val="0"/>
          <w:sz w:val="28"/>
        </w:rPr>
      </w:pPr>
      <w:r w:rsidRPr="001B4633">
        <w:rPr>
          <w:rFonts w:asciiTheme="majorHAnsi" w:hAnsiTheme="majorHAnsi" w:cstheme="majorHAnsi"/>
          <w:bCs w:val="0"/>
          <w:sz w:val="28"/>
        </w:rPr>
        <w:lastRenderedPageBreak/>
        <w:t>Hobbies:</w:t>
      </w:r>
    </w:p>
    <w:p w14:paraId="365770BF" w14:textId="77777777" w:rsidR="00B535DE" w:rsidRPr="001B4633" w:rsidRDefault="00B535DE" w:rsidP="00B535DE">
      <w:pPr>
        <w:pStyle w:val="divdocumentulli"/>
        <w:numPr>
          <w:ilvl w:val="0"/>
          <w:numId w:val="9"/>
        </w:numPr>
        <w:spacing w:line="320" w:lineRule="atLeast"/>
        <w:ind w:left="520" w:hanging="361"/>
        <w:rPr>
          <w:rStyle w:val="spancompanyname"/>
          <w:b w:val="0"/>
          <w:bCs w:val="0"/>
          <w:i w:val="0"/>
          <w:iCs w:val="0"/>
          <w:lang w:eastAsia="ja-JP"/>
        </w:rPr>
      </w:pPr>
      <w:r w:rsidRPr="001B4633">
        <w:rPr>
          <w:rStyle w:val="spancompanyname"/>
          <w:b w:val="0"/>
          <w:bCs w:val="0"/>
          <w:i w:val="0"/>
          <w:iCs w:val="0"/>
          <w:lang w:eastAsia="ja-JP"/>
        </w:rPr>
        <w:t>Playing sports</w:t>
      </w:r>
    </w:p>
    <w:p w14:paraId="538D1093" w14:textId="77777777" w:rsidR="00B535DE" w:rsidRPr="001B4633" w:rsidRDefault="00B535DE" w:rsidP="00B535DE">
      <w:pPr>
        <w:pStyle w:val="divdocumentulli"/>
        <w:numPr>
          <w:ilvl w:val="0"/>
          <w:numId w:val="9"/>
        </w:numPr>
        <w:spacing w:line="320" w:lineRule="atLeast"/>
        <w:ind w:left="520" w:hanging="361"/>
        <w:rPr>
          <w:rStyle w:val="spancompanyname"/>
          <w:b w:val="0"/>
          <w:bCs w:val="0"/>
          <w:i w:val="0"/>
          <w:iCs w:val="0"/>
          <w:lang w:eastAsia="ja-JP"/>
        </w:rPr>
      </w:pPr>
      <w:r w:rsidRPr="001B4633">
        <w:rPr>
          <w:rStyle w:val="spancompanyname"/>
          <w:b w:val="0"/>
          <w:bCs w:val="0"/>
          <w:i w:val="0"/>
          <w:iCs w:val="0"/>
          <w:lang w:eastAsia="ja-JP"/>
        </w:rPr>
        <w:t>Building websites and programming</w:t>
      </w:r>
    </w:p>
    <w:p w14:paraId="65C1B24A" w14:textId="77777777" w:rsidR="00B535DE" w:rsidRPr="001B4633" w:rsidRDefault="00B535DE" w:rsidP="00B535DE">
      <w:pPr>
        <w:pStyle w:val="divdocumentulli"/>
        <w:numPr>
          <w:ilvl w:val="0"/>
          <w:numId w:val="9"/>
        </w:numPr>
        <w:spacing w:line="320" w:lineRule="atLeast"/>
        <w:ind w:left="520" w:hanging="361"/>
        <w:rPr>
          <w:rStyle w:val="spancompanyname"/>
          <w:b w:val="0"/>
          <w:bCs w:val="0"/>
          <w:i w:val="0"/>
          <w:iCs w:val="0"/>
          <w:lang w:eastAsia="ja-JP"/>
        </w:rPr>
      </w:pPr>
      <w:r w:rsidRPr="001B4633">
        <w:rPr>
          <w:rStyle w:val="spancompanyname"/>
          <w:b w:val="0"/>
          <w:bCs w:val="0"/>
          <w:i w:val="0"/>
          <w:iCs w:val="0"/>
          <w:lang w:eastAsia="ja-JP"/>
        </w:rPr>
        <w:t>Teaching kids</w:t>
      </w:r>
    </w:p>
    <w:p w14:paraId="52E1A762" w14:textId="77777777" w:rsidR="00B535DE" w:rsidRPr="001B4633" w:rsidRDefault="00B535DE" w:rsidP="00B535DE">
      <w:pPr>
        <w:pStyle w:val="divdocumentulli"/>
        <w:numPr>
          <w:ilvl w:val="0"/>
          <w:numId w:val="9"/>
        </w:numPr>
        <w:spacing w:line="320" w:lineRule="atLeast"/>
        <w:ind w:left="520" w:hanging="361"/>
        <w:rPr>
          <w:rStyle w:val="spancompanyname"/>
          <w:b w:val="0"/>
          <w:bCs w:val="0"/>
          <w:i w:val="0"/>
          <w:iCs w:val="0"/>
          <w:lang w:eastAsia="ja-JP"/>
        </w:rPr>
      </w:pPr>
      <w:r w:rsidRPr="001B4633">
        <w:rPr>
          <w:rStyle w:val="spancompanyname"/>
          <w:b w:val="0"/>
          <w:bCs w:val="0"/>
          <w:i w:val="0"/>
          <w:iCs w:val="0"/>
          <w:lang w:eastAsia="ja-JP"/>
        </w:rPr>
        <w:t>Volunteer work</w:t>
      </w:r>
    </w:p>
    <w:p w14:paraId="0567F520" w14:textId="77777777" w:rsidR="00B535DE" w:rsidRPr="001B4633" w:rsidRDefault="00B535DE" w:rsidP="00B535DE">
      <w:pPr>
        <w:pStyle w:val="divdocumentulli"/>
        <w:numPr>
          <w:ilvl w:val="0"/>
          <w:numId w:val="9"/>
        </w:numPr>
        <w:spacing w:line="320" w:lineRule="atLeast"/>
        <w:ind w:left="520" w:hanging="361"/>
        <w:rPr>
          <w:rStyle w:val="spancompanyname"/>
          <w:b w:val="0"/>
          <w:bCs w:val="0"/>
          <w:i w:val="0"/>
          <w:iCs w:val="0"/>
          <w:lang w:eastAsia="ja-JP"/>
        </w:rPr>
      </w:pPr>
      <w:r w:rsidRPr="001B4633">
        <w:rPr>
          <w:rStyle w:val="spancompanyname"/>
          <w:b w:val="0"/>
          <w:bCs w:val="0"/>
          <w:i w:val="0"/>
          <w:iCs w:val="0"/>
          <w:lang w:eastAsia="ja-JP"/>
        </w:rPr>
        <w:t>Coaching Basketball</w:t>
      </w:r>
    </w:p>
    <w:p w14:paraId="5F08E297" w14:textId="2B3E058E" w:rsidR="00B535DE" w:rsidRPr="001B4633" w:rsidRDefault="00B535DE" w:rsidP="00B535DE">
      <w:pPr>
        <w:pStyle w:val="divdocumentulli"/>
        <w:numPr>
          <w:ilvl w:val="0"/>
          <w:numId w:val="9"/>
        </w:numPr>
        <w:spacing w:line="320" w:lineRule="atLeast"/>
        <w:ind w:left="520" w:hanging="361"/>
        <w:rPr>
          <w:rStyle w:val="spancompanyname"/>
          <w:b w:val="0"/>
          <w:bCs w:val="0"/>
          <w:i w:val="0"/>
          <w:iCs w:val="0"/>
          <w:lang w:eastAsia="ja-JP"/>
        </w:rPr>
      </w:pPr>
      <w:r w:rsidRPr="001B4633">
        <w:rPr>
          <w:rStyle w:val="spancompanyname"/>
          <w:b w:val="0"/>
          <w:bCs w:val="0"/>
          <w:i w:val="0"/>
          <w:iCs w:val="0"/>
          <w:lang w:eastAsia="ja-JP"/>
        </w:rPr>
        <w:t>Reading books</w:t>
      </w:r>
    </w:p>
    <w:p w14:paraId="3E2F0970" w14:textId="4C6D6854" w:rsidR="00A01A25" w:rsidRPr="001B4633" w:rsidRDefault="00A01A25" w:rsidP="00A01A25">
      <w:pPr>
        <w:rPr>
          <w:rStyle w:val="fontstyle01"/>
          <w:rFonts w:asciiTheme="majorHAnsi" w:hAnsiTheme="majorHAnsi" w:cstheme="majorHAnsi"/>
        </w:rPr>
      </w:pPr>
    </w:p>
    <w:p w14:paraId="4ECF7390" w14:textId="77777777" w:rsidR="00A01A25" w:rsidRPr="001B4633" w:rsidRDefault="00A01A25" w:rsidP="00A01A25">
      <w:pPr>
        <w:jc w:val="both"/>
        <w:rPr>
          <w:rFonts w:ascii="Tahoma" w:eastAsia="Tahoma" w:hAnsi="Tahoma" w:cs="Tahoma"/>
          <w:b/>
          <w:sz w:val="22"/>
          <w:szCs w:val="22"/>
        </w:rPr>
      </w:pPr>
      <w:r w:rsidRPr="001B4633">
        <w:rPr>
          <w:rFonts w:ascii="Tahoma" w:eastAsia="Tahoma" w:hAnsi="Tahoma" w:cs="Tahoma"/>
          <w:b/>
          <w:sz w:val="22"/>
          <w:szCs w:val="22"/>
        </w:rPr>
        <w:t>References and availability</w:t>
      </w:r>
    </w:p>
    <w:p w14:paraId="07914172" w14:textId="77777777" w:rsidR="00A01A25" w:rsidRPr="001B4633" w:rsidRDefault="00A01A25" w:rsidP="00A01A25">
      <w:pPr>
        <w:jc w:val="both"/>
        <w:rPr>
          <w:rFonts w:ascii="Tahoma" w:eastAsia="Tahoma" w:hAnsi="Tahoma" w:cs="Tahoma"/>
          <w:b/>
          <w:sz w:val="22"/>
          <w:szCs w:val="22"/>
        </w:rPr>
      </w:pPr>
    </w:p>
    <w:p w14:paraId="6A8855A1" w14:textId="77777777" w:rsidR="00A01A25" w:rsidRPr="001B4633" w:rsidRDefault="00A01A25" w:rsidP="001B4633">
      <w:pPr>
        <w:pStyle w:val="NoSpacing"/>
        <w:rPr>
          <w:rStyle w:val="spancompanyname"/>
          <w:rFonts w:ascii="Times New Roman" w:eastAsia="Times New Roman" w:hAnsi="Times New Roman"/>
          <w:i w:val="0"/>
          <w:iCs w:val="0"/>
          <w:lang w:val="en-US" w:eastAsia="ja-JP"/>
        </w:rPr>
      </w:pPr>
      <w:r w:rsidRPr="001B4633">
        <w:rPr>
          <w:rStyle w:val="spancompanyname"/>
          <w:rFonts w:ascii="Times New Roman" w:eastAsia="Times New Roman" w:hAnsi="Times New Roman"/>
          <w:i w:val="0"/>
          <w:iCs w:val="0"/>
          <w:lang w:val="en-US" w:eastAsia="ja-JP"/>
        </w:rPr>
        <w:t xml:space="preserve">Ms. Theo </w:t>
      </w:r>
      <w:proofErr w:type="spellStart"/>
      <w:r w:rsidRPr="001B4633">
        <w:rPr>
          <w:rStyle w:val="spancompanyname"/>
          <w:rFonts w:ascii="Times New Roman" w:eastAsia="Times New Roman" w:hAnsi="Times New Roman"/>
          <w:i w:val="0"/>
          <w:iCs w:val="0"/>
          <w:lang w:val="en-US" w:eastAsia="ja-JP"/>
        </w:rPr>
        <w:t>Rasebotsa</w:t>
      </w:r>
      <w:proofErr w:type="spellEnd"/>
      <w:r w:rsidRPr="001B4633">
        <w:rPr>
          <w:rStyle w:val="spancompanyname"/>
          <w:rFonts w:ascii="Times New Roman" w:eastAsia="Times New Roman" w:hAnsi="Times New Roman"/>
          <w:i w:val="0"/>
          <w:iCs w:val="0"/>
          <w:lang w:val="en-US" w:eastAsia="ja-JP"/>
        </w:rPr>
        <w:t xml:space="preserve"> </w:t>
      </w:r>
    </w:p>
    <w:p w14:paraId="0B49E991" w14:textId="77777777" w:rsidR="00A01A25" w:rsidRPr="001B4633" w:rsidRDefault="00A01A25" w:rsidP="001B4633">
      <w:pPr>
        <w:pStyle w:val="NoSpacing"/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</w:pPr>
      <w:r w:rsidRPr="001B4633"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  <w:t xml:space="preserve">Social Community Manager, Aqua Online </w:t>
      </w:r>
    </w:p>
    <w:p w14:paraId="59AD5D0D" w14:textId="52C59420" w:rsidR="00A01A25" w:rsidRPr="001B4633" w:rsidRDefault="00A01A25" w:rsidP="001B4633">
      <w:pPr>
        <w:pStyle w:val="NoSpacing"/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</w:pPr>
      <w:r w:rsidRPr="001B4633"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  <w:t xml:space="preserve"> (Former account manager click maven)</w:t>
      </w:r>
    </w:p>
    <w:p w14:paraId="6AD7AAC4" w14:textId="77777777" w:rsidR="00A01A25" w:rsidRPr="001B4633" w:rsidRDefault="00A01A25" w:rsidP="001B4633">
      <w:pPr>
        <w:pStyle w:val="NoSpacing"/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</w:pPr>
    </w:p>
    <w:p w14:paraId="6EBF0262" w14:textId="77777777" w:rsidR="00A01A25" w:rsidRPr="001B4633" w:rsidRDefault="00A01A25" w:rsidP="001B4633">
      <w:pPr>
        <w:pStyle w:val="NoSpacing"/>
        <w:rPr>
          <w:rStyle w:val="spancompanyname"/>
          <w:rFonts w:ascii="Times New Roman" w:eastAsia="Times New Roman" w:hAnsi="Times New Roman"/>
          <w:i w:val="0"/>
          <w:iCs w:val="0"/>
          <w:lang w:val="en-US" w:eastAsia="ja-JP"/>
        </w:rPr>
      </w:pPr>
      <w:r w:rsidRPr="001B4633">
        <w:rPr>
          <w:rStyle w:val="spancompanyname"/>
          <w:rFonts w:ascii="Times New Roman" w:eastAsia="Times New Roman" w:hAnsi="Times New Roman"/>
          <w:i w:val="0"/>
          <w:iCs w:val="0"/>
          <w:lang w:val="en-US" w:eastAsia="ja-JP"/>
        </w:rPr>
        <w:t xml:space="preserve">Ms. Sasha </w:t>
      </w:r>
      <w:proofErr w:type="spellStart"/>
      <w:r w:rsidRPr="001B4633">
        <w:rPr>
          <w:rStyle w:val="spancompanyname"/>
          <w:rFonts w:ascii="Times New Roman" w:eastAsia="Times New Roman" w:hAnsi="Times New Roman"/>
          <w:i w:val="0"/>
          <w:iCs w:val="0"/>
          <w:lang w:val="en-US" w:eastAsia="ja-JP"/>
        </w:rPr>
        <w:t>Mhlungu</w:t>
      </w:r>
      <w:proofErr w:type="spellEnd"/>
    </w:p>
    <w:p w14:paraId="30CB5A12" w14:textId="77777777" w:rsidR="00A01A25" w:rsidRPr="001B4633" w:rsidRDefault="00A01A25" w:rsidP="001B4633">
      <w:pPr>
        <w:pStyle w:val="NoSpacing"/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</w:pPr>
      <w:r w:rsidRPr="001B4633"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  <w:t xml:space="preserve">SEO Specialist, </w:t>
      </w:r>
      <w:proofErr w:type="spellStart"/>
      <w:r w:rsidRPr="001B4633"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  <w:t>Trudon</w:t>
      </w:r>
      <w:proofErr w:type="spellEnd"/>
    </w:p>
    <w:p w14:paraId="5399B872" w14:textId="00D0613A" w:rsidR="00A01A25" w:rsidRPr="001B4633" w:rsidRDefault="00A01A25" w:rsidP="001B4633">
      <w:pPr>
        <w:pStyle w:val="NoSpacing"/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</w:pPr>
      <w:r w:rsidRPr="001B4633"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  <w:t xml:space="preserve"> (Former SEO Specialist EVER)</w:t>
      </w:r>
    </w:p>
    <w:p w14:paraId="4B45DBEF" w14:textId="77777777" w:rsidR="00A01A25" w:rsidRPr="001B4633" w:rsidRDefault="00A01A25" w:rsidP="001B4633">
      <w:pPr>
        <w:pStyle w:val="NoSpacing"/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</w:pPr>
    </w:p>
    <w:p w14:paraId="52133697" w14:textId="77777777" w:rsidR="00A01A25" w:rsidRPr="001B4633" w:rsidRDefault="00A01A25" w:rsidP="001B4633">
      <w:pPr>
        <w:pStyle w:val="NoSpacing"/>
        <w:rPr>
          <w:rStyle w:val="spancompanyname"/>
          <w:rFonts w:ascii="Times New Roman" w:eastAsia="Times New Roman" w:hAnsi="Times New Roman"/>
          <w:i w:val="0"/>
          <w:iCs w:val="0"/>
          <w:lang w:val="en-US" w:eastAsia="ja-JP"/>
        </w:rPr>
      </w:pPr>
      <w:r w:rsidRPr="001B4633">
        <w:rPr>
          <w:rStyle w:val="spancompanyname"/>
          <w:rFonts w:ascii="Times New Roman" w:eastAsia="Times New Roman" w:hAnsi="Times New Roman"/>
          <w:i w:val="0"/>
          <w:iCs w:val="0"/>
          <w:lang w:val="en-US" w:eastAsia="ja-JP"/>
        </w:rPr>
        <w:t xml:space="preserve">Ms. Tshepiso </w:t>
      </w:r>
      <w:proofErr w:type="spellStart"/>
      <w:r w:rsidRPr="001B4633">
        <w:rPr>
          <w:rStyle w:val="spancompanyname"/>
          <w:rFonts w:ascii="Times New Roman" w:eastAsia="Times New Roman" w:hAnsi="Times New Roman"/>
          <w:i w:val="0"/>
          <w:iCs w:val="0"/>
          <w:lang w:val="en-US" w:eastAsia="ja-JP"/>
        </w:rPr>
        <w:t>Phaho</w:t>
      </w:r>
      <w:proofErr w:type="spellEnd"/>
      <w:r w:rsidRPr="001B4633">
        <w:rPr>
          <w:rStyle w:val="spancompanyname"/>
          <w:rFonts w:ascii="Times New Roman" w:eastAsia="Times New Roman" w:hAnsi="Times New Roman"/>
          <w:i w:val="0"/>
          <w:iCs w:val="0"/>
          <w:lang w:val="en-US" w:eastAsia="ja-JP"/>
        </w:rPr>
        <w:t xml:space="preserve"> </w:t>
      </w:r>
    </w:p>
    <w:p w14:paraId="462225BB" w14:textId="77777777" w:rsidR="00A01A25" w:rsidRPr="001B4633" w:rsidRDefault="00A01A25" w:rsidP="001B4633">
      <w:pPr>
        <w:pStyle w:val="NoSpacing"/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</w:pPr>
      <w:r w:rsidRPr="001B4633"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  <w:t>Account Manager (</w:t>
      </w:r>
      <w:proofErr w:type="spellStart"/>
      <w:r w:rsidRPr="001B4633"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  <w:t>Trudon</w:t>
      </w:r>
      <w:proofErr w:type="spellEnd"/>
      <w:r w:rsidRPr="001B4633"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  <w:t>)</w:t>
      </w:r>
    </w:p>
    <w:p w14:paraId="6D7F539B" w14:textId="77777777" w:rsidR="00A01A25" w:rsidRPr="001B4633" w:rsidRDefault="00A01A25" w:rsidP="001B4633">
      <w:pPr>
        <w:pStyle w:val="NoSpacing"/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</w:pPr>
    </w:p>
    <w:p w14:paraId="48B74A5C" w14:textId="77777777" w:rsidR="00A01A25" w:rsidRPr="001B4633" w:rsidRDefault="00A01A25" w:rsidP="001B4633">
      <w:pPr>
        <w:pStyle w:val="NoSpacing"/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</w:pPr>
      <w:r w:rsidRPr="001B4633"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  <w:t xml:space="preserve">Mr. Tafadzwa </w:t>
      </w:r>
      <w:proofErr w:type="spellStart"/>
      <w:r w:rsidRPr="001B4633"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  <w:t>Kawadza</w:t>
      </w:r>
      <w:proofErr w:type="spellEnd"/>
    </w:p>
    <w:p w14:paraId="3AAC7860" w14:textId="77777777" w:rsidR="00A01A25" w:rsidRPr="001B4633" w:rsidRDefault="00A01A25" w:rsidP="00A01A25">
      <w:pPr>
        <w:jc w:val="both"/>
        <w:rPr>
          <w:rFonts w:ascii="Tahoma" w:eastAsia="Tahoma" w:hAnsi="Tahoma" w:cs="Tahoma"/>
          <w:sz w:val="22"/>
          <w:szCs w:val="22"/>
        </w:rPr>
      </w:pPr>
      <w:r w:rsidRPr="001B4633">
        <w:rPr>
          <w:rFonts w:ascii="Tahoma" w:eastAsia="Tahoma" w:hAnsi="Tahoma" w:cs="Tahoma"/>
          <w:sz w:val="22"/>
          <w:szCs w:val="22"/>
        </w:rPr>
        <w:t>SEO Manager (FGX Studios)</w:t>
      </w:r>
    </w:p>
    <w:p w14:paraId="081D7098" w14:textId="6825057E" w:rsidR="00B535DE" w:rsidRPr="001B4633" w:rsidRDefault="00A01A25" w:rsidP="00B535DE">
      <w:pPr>
        <w:jc w:val="both"/>
        <w:rPr>
          <w:rFonts w:ascii="Tahoma" w:eastAsia="Tahoma" w:hAnsi="Tahoma" w:cs="Tahoma"/>
          <w:color w:val="222222"/>
          <w:sz w:val="22"/>
          <w:szCs w:val="22"/>
        </w:rPr>
      </w:pPr>
      <w:r w:rsidRPr="001B4633">
        <w:rPr>
          <w:rFonts w:ascii="Tahoma" w:eastAsia="Tahoma" w:hAnsi="Tahoma" w:cs="Tahoma"/>
          <w:color w:val="222222"/>
          <w:sz w:val="22"/>
          <w:szCs w:val="22"/>
          <w:highlight w:val="white"/>
        </w:rPr>
        <w:t>082 711 2996</w:t>
      </w:r>
    </w:p>
    <w:sectPr w:rsidR="00B535DE" w:rsidRPr="001B46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246C" w14:textId="77777777" w:rsidR="003441F8" w:rsidRDefault="003441F8" w:rsidP="004824F1">
      <w:pPr>
        <w:spacing w:line="240" w:lineRule="auto"/>
      </w:pPr>
      <w:r>
        <w:separator/>
      </w:r>
    </w:p>
  </w:endnote>
  <w:endnote w:type="continuationSeparator" w:id="0">
    <w:p w14:paraId="1382BA6A" w14:textId="77777777" w:rsidR="003441F8" w:rsidRDefault="003441F8" w:rsidP="00482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918E" w14:textId="77777777" w:rsidR="004824F1" w:rsidRDefault="004824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BDFC" w14:textId="77777777" w:rsidR="004824F1" w:rsidRDefault="004824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FC96" w14:textId="77777777" w:rsidR="004824F1" w:rsidRDefault="00482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0157" w14:textId="77777777" w:rsidR="003441F8" w:rsidRDefault="003441F8" w:rsidP="004824F1">
      <w:pPr>
        <w:spacing w:line="240" w:lineRule="auto"/>
      </w:pPr>
      <w:r>
        <w:separator/>
      </w:r>
    </w:p>
  </w:footnote>
  <w:footnote w:type="continuationSeparator" w:id="0">
    <w:p w14:paraId="507A95E7" w14:textId="77777777" w:rsidR="003441F8" w:rsidRDefault="003441F8" w:rsidP="004824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0159" w14:textId="77777777" w:rsidR="004824F1" w:rsidRDefault="00482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76FA" w14:textId="77777777" w:rsidR="004824F1" w:rsidRDefault="004824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286E" w14:textId="77777777" w:rsidR="004824F1" w:rsidRDefault="00482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C9381F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F287A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1E0C1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94612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3EA6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D5642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DF0EE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4CD6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F46A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2CF285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1EC1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01CEB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750D7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0284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680A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44C3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16EE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E8E52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38F8D9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1C6D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5E843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3478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C035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FC4DA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F065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07E3E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A6BB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855221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684F8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6A6A3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9E5A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0CDA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4B278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5AC3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A4BF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C6E00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861668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09299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7A72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C64A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FCC13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C5AE4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57CF3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DC4AB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90CF5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AC6655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87CC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608B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3E53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24BE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B081C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FED6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288F3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3BC82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1CCC0F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69475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B5AB8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C06B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AA85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D08C6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4E3B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4C90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D1C5F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FF7E3B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B86A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100A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61665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ECF1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B14B5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1673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AC54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2304D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EE21679"/>
    <w:multiLevelType w:val="multilevel"/>
    <w:tmpl w:val="A0A4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37CCA"/>
    <w:multiLevelType w:val="hybridMultilevel"/>
    <w:tmpl w:val="35243598"/>
    <w:lvl w:ilvl="0" w:tplc="0409000F">
      <w:start w:val="1"/>
      <w:numFmt w:val="decimal"/>
      <w:lvlText w:val="%1."/>
      <w:lvlJc w:val="left"/>
      <w:pPr>
        <w:ind w:left="64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AE"/>
    <w:rsid w:val="000B1C23"/>
    <w:rsid w:val="001057DA"/>
    <w:rsid w:val="0012183E"/>
    <w:rsid w:val="001B4633"/>
    <w:rsid w:val="00214DC0"/>
    <w:rsid w:val="00272082"/>
    <w:rsid w:val="003441F8"/>
    <w:rsid w:val="00401C4D"/>
    <w:rsid w:val="0045689A"/>
    <w:rsid w:val="0047496D"/>
    <w:rsid w:val="004824F1"/>
    <w:rsid w:val="004A23AE"/>
    <w:rsid w:val="004B30BD"/>
    <w:rsid w:val="004D796A"/>
    <w:rsid w:val="0050300C"/>
    <w:rsid w:val="006007F0"/>
    <w:rsid w:val="006126C5"/>
    <w:rsid w:val="00720DD5"/>
    <w:rsid w:val="00804E4B"/>
    <w:rsid w:val="008C5FE8"/>
    <w:rsid w:val="009068BF"/>
    <w:rsid w:val="00943715"/>
    <w:rsid w:val="009B0656"/>
    <w:rsid w:val="009B6E37"/>
    <w:rsid w:val="00A01A25"/>
    <w:rsid w:val="00B535DE"/>
    <w:rsid w:val="00BC046B"/>
    <w:rsid w:val="00C0397D"/>
    <w:rsid w:val="00C95584"/>
    <w:rsid w:val="00D54947"/>
    <w:rsid w:val="00E24E36"/>
    <w:rsid w:val="00E401C7"/>
    <w:rsid w:val="00F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71BCC"/>
  <w15:docId w15:val="{BE7F936A-9E0A-3C47-85FE-52C5D697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pagesize">
    <w:name w:val="div_document_pagesize"/>
    <w:basedOn w:val="Normal"/>
  </w:style>
  <w:style w:type="paragraph" w:customStyle="1" w:styleId="divdocumentdivfirstsection">
    <w:name w:val="div_document_div_firstsection"/>
    <w:basedOn w:val="Normal"/>
  </w:style>
  <w:style w:type="paragraph" w:customStyle="1" w:styleId="divdocumentsection">
    <w:name w:val="div_document_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spacing w:line="405" w:lineRule="atLeast"/>
      <w:jc w:val="center"/>
    </w:pPr>
    <w:rPr>
      <w:b/>
      <w:bCs/>
      <w:smallCaps/>
      <w:color w:val="003300"/>
      <w:sz w:val="35"/>
      <w:szCs w:val="35"/>
    </w:rPr>
  </w:style>
  <w:style w:type="paragraph" w:customStyle="1" w:styleId="div">
    <w:name w:val="div"/>
    <w:basedOn w:val="Normal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</w:style>
  <w:style w:type="paragraph" w:customStyle="1" w:styleId="divaddress">
    <w:name w:val="div_address"/>
    <w:basedOn w:val="div"/>
    <w:pPr>
      <w:spacing w:line="195" w:lineRule="atLeast"/>
      <w:jc w:val="center"/>
    </w:pPr>
    <w:rPr>
      <w:sz w:val="17"/>
      <w:szCs w:val="17"/>
    </w:rPr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spacing w:line="270" w:lineRule="atLeast"/>
    </w:pPr>
    <w:rPr>
      <w:color w:val="003300"/>
    </w:rPr>
  </w:style>
  <w:style w:type="paragraph" w:customStyle="1" w:styleId="divdocumentsinglecolumn">
    <w:name w:val="div_document_singlecolumn"/>
    <w:basedOn w:val="Normal"/>
  </w:style>
  <w:style w:type="paragraph" w:customStyle="1" w:styleId="spandateswrapper">
    <w:name w:val="span_dates_wrapper"/>
    <w:basedOn w:val="spanParagraph"/>
    <w:pPr>
      <w:pBdr>
        <w:right w:val="none" w:sz="0" w:space="3" w:color="auto"/>
      </w:pBdr>
    </w:pPr>
    <w:rPr>
      <w:color w:val="999999"/>
      <w:sz w:val="15"/>
      <w:szCs w:val="15"/>
    </w:rPr>
  </w:style>
  <w:style w:type="paragraph" w:customStyle="1" w:styleId="spanParagraph">
    <w:name w:val="span Paragraph"/>
    <w:basedOn w:val="Normal"/>
  </w:style>
  <w:style w:type="paragraph" w:customStyle="1" w:styleId="spanpaddedline">
    <w:name w:val="span_paddedline"/>
    <w:basedOn w:val="spanParagraph"/>
  </w:style>
  <w:style w:type="character" w:customStyle="1" w:styleId="spandegree">
    <w:name w:val="span_degree"/>
    <w:basedOn w:val="span"/>
    <w:rPr>
      <w:b/>
      <w:bCs/>
      <w:color w:val="003300"/>
      <w:sz w:val="24"/>
      <w:szCs w:val="24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Pr>
      <w:b/>
      <w:bCs/>
      <w:color w:val="003300"/>
      <w:sz w:val="24"/>
      <w:szCs w:val="24"/>
      <w:bdr w:val="none" w:sz="0" w:space="0" w:color="auto"/>
      <w:vertAlign w:val="baseline"/>
    </w:rPr>
  </w:style>
  <w:style w:type="character" w:customStyle="1" w:styleId="spancompanyname">
    <w:name w:val="span_companyname"/>
    <w:basedOn w:val="span"/>
    <w:rPr>
      <w:b/>
      <w:bCs/>
      <w:i/>
      <w:iCs/>
      <w:sz w:val="24"/>
      <w:szCs w:val="24"/>
      <w:bdr w:val="none" w:sz="0" w:space="0" w:color="auto"/>
      <w:vertAlign w:val="baseline"/>
    </w:rPr>
  </w:style>
  <w:style w:type="character" w:customStyle="1" w:styleId="spanjobcity">
    <w:name w:val="span_jobcity"/>
    <w:basedOn w:val="span"/>
    <w:rPr>
      <w:i/>
      <w:iCs/>
      <w:sz w:val="24"/>
      <w:szCs w:val="24"/>
      <w:bdr w:val="none" w:sz="0" w:space="0" w:color="auto"/>
      <w:vertAlign w:val="baseline"/>
    </w:rPr>
  </w:style>
  <w:style w:type="character" w:customStyle="1" w:styleId="spanjobstate">
    <w:name w:val="span_jobstate"/>
    <w:basedOn w:val="span"/>
    <w:rPr>
      <w:i/>
      <w:iCs/>
      <w:sz w:val="24"/>
      <w:szCs w:val="24"/>
      <w:bdr w:val="none" w:sz="0" w:space="0" w:color="auto"/>
      <w:vertAlign w:val="baseline"/>
    </w:rPr>
  </w:style>
  <w:style w:type="paragraph" w:customStyle="1" w:styleId="ulli">
    <w:name w:val="ul_li"/>
    <w:basedOn w:val="Normal"/>
  </w:style>
  <w:style w:type="character" w:customStyle="1" w:styleId="spanjobtitle">
    <w:name w:val="span_jobtitle"/>
    <w:basedOn w:val="span"/>
    <w:rPr>
      <w:b/>
      <w:bCs/>
      <w:color w:val="003300"/>
      <w:sz w:val="24"/>
      <w:szCs w:val="24"/>
      <w:bdr w:val="none" w:sz="0" w:space="0" w:color="auto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4824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4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4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4F1"/>
    <w:rPr>
      <w:sz w:val="24"/>
      <w:szCs w:val="24"/>
    </w:rPr>
  </w:style>
  <w:style w:type="character" w:styleId="Hyperlink">
    <w:name w:val="Hyperlink"/>
    <w:semiHidden/>
    <w:rsid w:val="00A01A25"/>
    <w:rPr>
      <w:color w:val="0000FF"/>
      <w:u w:val="single"/>
    </w:rPr>
  </w:style>
  <w:style w:type="paragraph" w:styleId="NoSpacing">
    <w:name w:val="No Spacing"/>
    <w:uiPriority w:val="1"/>
    <w:qFormat/>
    <w:rsid w:val="00A01A25"/>
    <w:rPr>
      <w:rFonts w:ascii="Calibri" w:eastAsia="Calibri" w:hAnsi="Calibri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1A25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A01A2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ivdocumentulli">
    <w:name w:val="div_document_ul_li"/>
    <w:basedOn w:val="Normal"/>
    <w:rsid w:val="00B535DE"/>
    <w:rPr>
      <w:lang w:eastAsia="en-US"/>
    </w:rPr>
  </w:style>
  <w:style w:type="character" w:customStyle="1" w:styleId="divdocumentdivparagraphsinglecolumn">
    <w:name w:val="div_document_div_paragraph_singlecolumn"/>
    <w:basedOn w:val="DefaultParagraphFont"/>
    <w:rsid w:val="00B5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witter.com/laris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Larisa Starinsky, RN, BSN</vt:lpstr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Larisa Starinsky, RN, BSN</dc:title>
  <dc:creator>Kamal</dc:creator>
  <cp:lastModifiedBy>Praveen Kumar</cp:lastModifiedBy>
  <cp:revision>20</cp:revision>
  <dcterms:created xsi:type="dcterms:W3CDTF">2019-11-15T09:05:00Z</dcterms:created>
  <dcterms:modified xsi:type="dcterms:W3CDTF">2022-03-23T11:31:00Z</dcterms:modified>
</cp:coreProperties>
</file>